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38C" w:rsidRDefault="00AE438C">
      <w:pPr>
        <w:rPr>
          <w:noProof/>
          <w:color w:val="000000"/>
          <w:sz w:val="20"/>
          <w:szCs w:val="20"/>
        </w:rPr>
      </w:pPr>
      <w:bookmarkStart w:id="0" w:name="_GoBack"/>
      <w:bookmarkEnd w:id="0"/>
    </w:p>
    <w:p w:rsidR="00AE438C" w:rsidRDefault="00AE438C">
      <w:pPr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>Estimado</w:t>
      </w:r>
      <w:r w:rsidR="0042347F">
        <w:rPr>
          <w:noProof/>
          <w:color w:val="000000"/>
          <w:sz w:val="20"/>
          <w:szCs w:val="20"/>
        </w:rPr>
        <w:t xml:space="preserve"> padre de familia</w:t>
      </w:r>
      <w:r>
        <w:rPr>
          <w:noProof/>
          <w:color w:val="000000"/>
          <w:sz w:val="20"/>
          <w:szCs w:val="20"/>
        </w:rPr>
        <w:t>:</w:t>
      </w:r>
    </w:p>
    <w:p w:rsidR="00AE438C" w:rsidRDefault="00AE438C">
      <w:pPr>
        <w:rPr>
          <w:noProof/>
          <w:color w:val="000000"/>
          <w:sz w:val="20"/>
          <w:szCs w:val="20"/>
        </w:rPr>
      </w:pPr>
    </w:p>
    <w:p w:rsidR="0042347F" w:rsidRDefault="0042347F">
      <w:pPr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>Asunto: Solicitud de Revisión</w:t>
      </w:r>
    </w:p>
    <w:p w:rsidR="0042347F" w:rsidRDefault="0042347F">
      <w:pPr>
        <w:rPr>
          <w:noProof/>
          <w:color w:val="000000"/>
          <w:sz w:val="20"/>
          <w:szCs w:val="20"/>
        </w:rPr>
      </w:pPr>
    </w:p>
    <w:p w:rsidR="00AE438C" w:rsidRPr="0042347F" w:rsidRDefault="00AE438C" w:rsidP="0042347F">
      <w:pPr>
        <w:widowControl/>
        <w:rPr>
          <w:noProof/>
          <w:color w:val="000000"/>
          <w:sz w:val="20"/>
          <w:szCs w:val="20"/>
        </w:rPr>
      </w:pPr>
      <w:r w:rsidRPr="0042347F">
        <w:rPr>
          <w:noProof/>
          <w:color w:val="000000"/>
          <w:sz w:val="20"/>
          <w:szCs w:val="20"/>
        </w:rPr>
        <w:t xml:space="preserve">Gracias por sus preguntas sobre la revisión de la orden de manutención de niños.  </w:t>
      </w:r>
      <w:r w:rsidR="0042347F" w:rsidRPr="0042347F">
        <w:rPr>
          <w:sz w:val="20"/>
          <w:szCs w:val="20"/>
        </w:rPr>
        <w:t>Por favor, firme y llene este formulario y el Cuestionario de Revisión de Manutención y envíelos a la oficina de manutención de niños pertinente. Puede encontrar la dirección de la oficina local de manutención de niños yendo a Manutención de Niños Interactiva de la sección de Manutención de Niños en la página Internet de la Procuraduría General en www.texasattorneygeneral.gov o llamando al 1-800-252-8014.</w:t>
      </w:r>
    </w:p>
    <w:p w:rsidR="00AE438C" w:rsidRDefault="00AE438C">
      <w:pPr>
        <w:rPr>
          <w:noProof/>
          <w:color w:val="000000"/>
          <w:sz w:val="20"/>
          <w:szCs w:val="20"/>
        </w:rPr>
      </w:pPr>
    </w:p>
    <w:p w:rsidR="00AE438C" w:rsidRDefault="00AE438C">
      <w:pPr>
        <w:rPr>
          <w:noProof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AE438C" w:rsidRPr="0042347F">
        <w:trPr>
          <w:jc w:val="center"/>
        </w:trPr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38C" w:rsidRPr="0042347F" w:rsidRDefault="00AE438C">
            <w:pPr>
              <w:spacing w:line="120" w:lineRule="exact"/>
              <w:rPr>
                <w:noProof/>
                <w:color w:val="000000"/>
                <w:sz w:val="20"/>
                <w:szCs w:val="20"/>
              </w:rPr>
            </w:pPr>
          </w:p>
          <w:p w:rsidR="00AE438C" w:rsidRPr="0042347F" w:rsidRDefault="0042347F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42347F">
              <w:rPr>
                <w:b/>
                <w:bCs/>
                <w:noProof/>
                <w:color w:val="000000"/>
                <w:sz w:val="18"/>
                <w:szCs w:val="18"/>
              </w:rPr>
              <w:t>Nombre:</w:t>
            </w:r>
          </w:p>
          <w:bookmarkStart w:id="1" w:name="Text1"/>
          <w:p w:rsidR="00AE438C" w:rsidRPr="0042347F" w:rsidRDefault="00783D18">
            <w:pPr>
              <w:spacing w:after="58"/>
              <w:rPr>
                <w:bCs/>
                <w:noProof/>
                <w:sz w:val="18"/>
                <w:szCs w:val="18"/>
              </w:rPr>
            </w:pPr>
            <w:r w:rsidRPr="0042347F">
              <w:rPr>
                <w:bCs/>
                <w:noProof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347F" w:rsidRPr="0042347F">
              <w:rPr>
                <w:bCs/>
                <w:noProof/>
                <w:sz w:val="18"/>
                <w:szCs w:val="18"/>
              </w:rPr>
              <w:instrText xml:space="preserve"> FORMTEXT </w:instrText>
            </w:r>
            <w:r w:rsidRPr="0042347F">
              <w:rPr>
                <w:bCs/>
                <w:noProof/>
                <w:sz w:val="18"/>
                <w:szCs w:val="18"/>
              </w:rPr>
            </w:r>
            <w:r w:rsidRPr="0042347F">
              <w:rPr>
                <w:bCs/>
                <w:noProof/>
                <w:sz w:val="18"/>
                <w:szCs w:val="18"/>
              </w:rPr>
              <w:fldChar w:fldCharType="separate"/>
            </w:r>
            <w:r w:rsidR="0042347F" w:rsidRPr="0042347F">
              <w:rPr>
                <w:bCs/>
                <w:noProof/>
                <w:sz w:val="18"/>
                <w:szCs w:val="18"/>
              </w:rPr>
              <w:t> </w:t>
            </w:r>
            <w:r w:rsidR="0042347F" w:rsidRPr="0042347F">
              <w:rPr>
                <w:bCs/>
                <w:noProof/>
                <w:sz w:val="18"/>
                <w:szCs w:val="18"/>
              </w:rPr>
              <w:t> </w:t>
            </w:r>
            <w:r w:rsidR="0042347F" w:rsidRPr="0042347F">
              <w:rPr>
                <w:bCs/>
                <w:noProof/>
                <w:sz w:val="18"/>
                <w:szCs w:val="18"/>
              </w:rPr>
              <w:t> </w:t>
            </w:r>
            <w:r w:rsidR="0042347F" w:rsidRPr="0042347F">
              <w:rPr>
                <w:bCs/>
                <w:noProof/>
                <w:sz w:val="18"/>
                <w:szCs w:val="18"/>
              </w:rPr>
              <w:t> </w:t>
            </w:r>
            <w:r w:rsidR="0042347F" w:rsidRPr="0042347F">
              <w:rPr>
                <w:bCs/>
                <w:noProof/>
                <w:sz w:val="18"/>
                <w:szCs w:val="18"/>
              </w:rPr>
              <w:t> </w:t>
            </w:r>
            <w:r w:rsidRPr="0042347F">
              <w:rPr>
                <w:bCs/>
                <w:noProof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38C" w:rsidRPr="0042347F" w:rsidRDefault="00AE438C">
            <w:pPr>
              <w:spacing w:line="120" w:lineRule="exact"/>
              <w:rPr>
                <w:b/>
                <w:bCs/>
                <w:noProof/>
                <w:color w:val="000000"/>
                <w:sz w:val="18"/>
                <w:szCs w:val="18"/>
              </w:rPr>
            </w:pPr>
          </w:p>
          <w:p w:rsidR="00AE438C" w:rsidRPr="0042347F" w:rsidRDefault="00AE438C">
            <w:pPr>
              <w:rPr>
                <w:b/>
                <w:bCs/>
                <w:noProof/>
                <w:color w:val="000000"/>
                <w:sz w:val="18"/>
                <w:szCs w:val="18"/>
              </w:rPr>
            </w:pPr>
            <w:r w:rsidRPr="0042347F">
              <w:rPr>
                <w:b/>
                <w:bCs/>
                <w:noProof/>
                <w:color w:val="000000"/>
                <w:sz w:val="18"/>
                <w:szCs w:val="18"/>
              </w:rPr>
              <w:t>Num. de Seguro Social:</w:t>
            </w:r>
          </w:p>
          <w:bookmarkStart w:id="2" w:name="Text2"/>
          <w:p w:rsidR="00AE438C" w:rsidRPr="0042347F" w:rsidRDefault="00783D18" w:rsidP="00691DCD">
            <w:pPr>
              <w:spacing w:after="58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91DCD">
              <w:rPr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bCs/>
                <w:noProof/>
                <w:sz w:val="18"/>
                <w:szCs w:val="18"/>
              </w:rPr>
            </w:r>
            <w:r>
              <w:rPr>
                <w:bCs/>
                <w:noProof/>
                <w:sz w:val="18"/>
                <w:szCs w:val="18"/>
              </w:rPr>
              <w:fldChar w:fldCharType="separate"/>
            </w:r>
            <w:r w:rsidR="00691DCD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691DCD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691DCD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fldChar w:fldCharType="end"/>
            </w:r>
            <w:bookmarkEnd w:id="2"/>
            <w:r w:rsidR="0042347F" w:rsidRPr="0042347F">
              <w:rPr>
                <w:bCs/>
                <w:noProof/>
                <w:sz w:val="18"/>
                <w:szCs w:val="18"/>
              </w:rPr>
              <w:t xml:space="preserve"> - </w:t>
            </w:r>
            <w:bookmarkStart w:id="3" w:name="Text3"/>
            <w:r>
              <w:rPr>
                <w:bCs/>
                <w:noProof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91DCD">
              <w:rPr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bCs/>
                <w:noProof/>
                <w:sz w:val="18"/>
                <w:szCs w:val="18"/>
              </w:rPr>
            </w:r>
            <w:r>
              <w:rPr>
                <w:bCs/>
                <w:noProof/>
                <w:sz w:val="18"/>
                <w:szCs w:val="18"/>
              </w:rPr>
              <w:fldChar w:fldCharType="separate"/>
            </w:r>
            <w:r w:rsidR="00691DCD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691DCD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fldChar w:fldCharType="end"/>
            </w:r>
            <w:bookmarkEnd w:id="3"/>
            <w:r w:rsidR="0042347F" w:rsidRPr="0042347F">
              <w:rPr>
                <w:bCs/>
                <w:noProof/>
                <w:sz w:val="18"/>
                <w:szCs w:val="18"/>
              </w:rPr>
              <w:t xml:space="preserve"> - </w:t>
            </w:r>
            <w:bookmarkStart w:id="4" w:name="Text4"/>
            <w:r>
              <w:rPr>
                <w:bCs/>
                <w:noProof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91DCD">
              <w:rPr>
                <w:bCs/>
                <w:noProof/>
                <w:sz w:val="18"/>
                <w:szCs w:val="18"/>
              </w:rPr>
              <w:instrText xml:space="preserve"> FORMTEXT </w:instrText>
            </w:r>
            <w:r>
              <w:rPr>
                <w:bCs/>
                <w:noProof/>
                <w:sz w:val="18"/>
                <w:szCs w:val="18"/>
              </w:rPr>
            </w:r>
            <w:r>
              <w:rPr>
                <w:bCs/>
                <w:noProof/>
                <w:sz w:val="18"/>
                <w:szCs w:val="18"/>
              </w:rPr>
              <w:fldChar w:fldCharType="separate"/>
            </w:r>
            <w:r w:rsidR="00691DCD">
              <w:rPr>
                <w:bCs/>
                <w:noProof/>
                <w:sz w:val="18"/>
                <w:szCs w:val="18"/>
              </w:rPr>
              <w:t> </w:t>
            </w:r>
            <w:r w:rsidR="00691DCD">
              <w:rPr>
                <w:bCs/>
                <w:noProof/>
                <w:sz w:val="18"/>
                <w:szCs w:val="18"/>
              </w:rPr>
              <w:t> </w:t>
            </w:r>
            <w:r w:rsidR="00691DCD">
              <w:rPr>
                <w:bCs/>
                <w:noProof/>
                <w:sz w:val="18"/>
                <w:szCs w:val="18"/>
              </w:rPr>
              <w:t> </w:t>
            </w:r>
            <w:r w:rsidR="00691DCD"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E438C" w:rsidRPr="0042347F" w:rsidRDefault="00AE438C">
            <w:pPr>
              <w:spacing w:line="120" w:lineRule="exact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AE438C" w:rsidRPr="0042347F" w:rsidRDefault="00AE438C">
            <w:pPr>
              <w:rPr>
                <w:b/>
                <w:bCs/>
                <w:noProof/>
                <w:color w:val="000000"/>
                <w:sz w:val="20"/>
                <w:szCs w:val="20"/>
              </w:rPr>
            </w:pPr>
            <w:r w:rsidRPr="0042347F">
              <w:rPr>
                <w:b/>
                <w:bCs/>
                <w:noProof/>
                <w:color w:val="000000"/>
                <w:sz w:val="18"/>
                <w:szCs w:val="18"/>
              </w:rPr>
              <w:t>N</w:t>
            </w:r>
            <w:r w:rsidR="0042347F" w:rsidRPr="0042347F">
              <w:rPr>
                <w:b/>
                <w:bCs/>
                <w:noProof/>
                <w:color w:val="000000"/>
                <w:sz w:val="18"/>
                <w:szCs w:val="18"/>
              </w:rPr>
              <w:t>ú</w:t>
            </w:r>
            <w:r w:rsidRPr="0042347F">
              <w:rPr>
                <w:b/>
                <w:bCs/>
                <w:noProof/>
                <w:color w:val="000000"/>
                <w:sz w:val="18"/>
                <w:szCs w:val="18"/>
              </w:rPr>
              <w:t>m. de Caso de la Procuraduría:</w:t>
            </w:r>
          </w:p>
          <w:bookmarkStart w:id="5" w:name="Text5"/>
          <w:p w:rsidR="00AE438C" w:rsidRPr="0042347F" w:rsidRDefault="00783D18">
            <w:pPr>
              <w:spacing w:after="58"/>
              <w:rPr>
                <w:bCs/>
                <w:noProof/>
                <w:sz w:val="20"/>
                <w:szCs w:val="20"/>
              </w:rPr>
            </w:pPr>
            <w:r w:rsidRPr="0042347F">
              <w:rPr>
                <w:bCs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2347F" w:rsidRPr="0042347F">
              <w:rPr>
                <w:bCs/>
                <w:noProof/>
                <w:sz w:val="18"/>
                <w:szCs w:val="18"/>
              </w:rPr>
              <w:instrText xml:space="preserve"> FORMTEXT </w:instrText>
            </w:r>
            <w:r w:rsidRPr="0042347F">
              <w:rPr>
                <w:bCs/>
                <w:noProof/>
                <w:sz w:val="18"/>
                <w:szCs w:val="18"/>
              </w:rPr>
            </w:r>
            <w:r w:rsidRPr="0042347F">
              <w:rPr>
                <w:bCs/>
                <w:noProof/>
                <w:sz w:val="18"/>
                <w:szCs w:val="18"/>
              </w:rPr>
              <w:fldChar w:fldCharType="separate"/>
            </w:r>
            <w:r w:rsidR="0042347F" w:rsidRPr="0042347F">
              <w:rPr>
                <w:bCs/>
                <w:noProof/>
                <w:sz w:val="18"/>
                <w:szCs w:val="18"/>
              </w:rPr>
              <w:t> </w:t>
            </w:r>
            <w:r w:rsidR="0042347F" w:rsidRPr="0042347F">
              <w:rPr>
                <w:bCs/>
                <w:noProof/>
                <w:sz w:val="18"/>
                <w:szCs w:val="18"/>
              </w:rPr>
              <w:t> </w:t>
            </w:r>
            <w:r w:rsidR="0042347F" w:rsidRPr="0042347F">
              <w:rPr>
                <w:bCs/>
                <w:noProof/>
                <w:sz w:val="18"/>
                <w:szCs w:val="18"/>
              </w:rPr>
              <w:t> </w:t>
            </w:r>
            <w:r w:rsidR="0042347F" w:rsidRPr="0042347F">
              <w:rPr>
                <w:bCs/>
                <w:noProof/>
                <w:sz w:val="18"/>
                <w:szCs w:val="18"/>
              </w:rPr>
              <w:t> </w:t>
            </w:r>
            <w:r w:rsidR="0042347F" w:rsidRPr="0042347F">
              <w:rPr>
                <w:bCs/>
                <w:noProof/>
                <w:sz w:val="18"/>
                <w:szCs w:val="18"/>
              </w:rPr>
              <w:t> </w:t>
            </w:r>
            <w:r w:rsidRPr="0042347F">
              <w:rPr>
                <w:bCs/>
                <w:noProof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AE438C" w:rsidRDefault="00AE438C">
      <w:pPr>
        <w:rPr>
          <w:noProof/>
          <w:color w:val="000000"/>
          <w:sz w:val="20"/>
          <w:szCs w:val="20"/>
        </w:rPr>
      </w:pPr>
    </w:p>
    <w:p w:rsidR="0042347F" w:rsidRDefault="0042347F" w:rsidP="0042347F">
      <w:pPr>
        <w:widowControl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>Solicito que la División de la Procuraduría General para la Manutención de Niños revise mi orden de manutención de niños. Entiendo lo siguiente:</w:t>
      </w:r>
    </w:p>
    <w:p w:rsidR="0042347F" w:rsidRDefault="0042347F" w:rsidP="0042347F">
      <w:pPr>
        <w:widowControl/>
        <w:rPr>
          <w:rFonts w:ascii="TimesNewRoman" w:hAnsi="TimesNewRoman" w:cs="TimesNewRoman"/>
          <w:sz w:val="20"/>
          <w:szCs w:val="20"/>
        </w:rPr>
      </w:pPr>
    </w:p>
    <w:p w:rsidR="0042347F" w:rsidRDefault="0042347F" w:rsidP="00101B4A">
      <w:pPr>
        <w:widowControl/>
        <w:numPr>
          <w:ilvl w:val="0"/>
          <w:numId w:val="2"/>
        </w:num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Los abogados de la Procuraduría General representan al Estado de Texas. Ellos me proporcionarán servicios de manutención, pero no me representan ni a mi ni a ningún </w:t>
      </w:r>
      <w:proofErr w:type="gramStart"/>
      <w:r>
        <w:rPr>
          <w:rFonts w:ascii="TimesNewRoman" w:hAnsi="TimesNewRoman" w:cs="TimesNewRoman"/>
          <w:sz w:val="20"/>
          <w:szCs w:val="20"/>
        </w:rPr>
        <w:t>otro particular</w:t>
      </w:r>
      <w:proofErr w:type="gramEnd"/>
      <w:r>
        <w:rPr>
          <w:rFonts w:ascii="TimesNewRoman" w:hAnsi="TimesNewRoman" w:cs="TimesNewRoman"/>
          <w:sz w:val="20"/>
          <w:szCs w:val="20"/>
        </w:rPr>
        <w:t>.</w:t>
      </w:r>
    </w:p>
    <w:p w:rsidR="0042347F" w:rsidRDefault="0042347F" w:rsidP="00101B4A">
      <w:pPr>
        <w:widowControl/>
        <w:numPr>
          <w:ilvl w:val="0"/>
          <w:numId w:val="2"/>
        </w:num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La revisión trata solamente la manutención médica y de niños.</w:t>
      </w:r>
    </w:p>
    <w:p w:rsidR="0042347F" w:rsidRDefault="0042347F" w:rsidP="00101B4A">
      <w:pPr>
        <w:widowControl/>
        <w:numPr>
          <w:ilvl w:val="0"/>
          <w:numId w:val="2"/>
        </w:num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El padre sin custodia quizás tenga que proveer seguro médico para el niño o los niños.</w:t>
      </w:r>
    </w:p>
    <w:p w:rsidR="0042347F" w:rsidRDefault="0042347F" w:rsidP="00101B4A">
      <w:pPr>
        <w:widowControl/>
        <w:numPr>
          <w:ilvl w:val="0"/>
          <w:numId w:val="2"/>
        </w:num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La revisión de la orden de manutención determinará si esta cumple con las normas de Texas para la</w:t>
      </w:r>
      <w:r w:rsidR="00101B4A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manutención de niños.</w:t>
      </w:r>
    </w:p>
    <w:p w:rsidR="0042347F" w:rsidRDefault="0042347F" w:rsidP="00101B4A">
      <w:pPr>
        <w:widowControl/>
        <w:numPr>
          <w:ilvl w:val="0"/>
          <w:numId w:val="2"/>
        </w:numPr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El solicitante puede retirar la solicitud de revisión.</w:t>
      </w:r>
    </w:p>
    <w:p w:rsidR="00101B4A" w:rsidRDefault="00101B4A" w:rsidP="0042347F">
      <w:pPr>
        <w:widowControl/>
        <w:rPr>
          <w:rFonts w:ascii="TimesNewRoman" w:hAnsi="TimesNewRoman" w:cs="TimesNewRoman"/>
          <w:sz w:val="20"/>
          <w:szCs w:val="20"/>
        </w:rPr>
      </w:pPr>
    </w:p>
    <w:p w:rsidR="00AE438C" w:rsidRDefault="0042347F" w:rsidP="0042347F">
      <w:pPr>
        <w:widowControl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Por favor, escriba las razones por las que está solicitando una revisión:</w:t>
      </w:r>
    </w:p>
    <w:p w:rsidR="00101B4A" w:rsidRDefault="00101B4A" w:rsidP="0042347F">
      <w:pPr>
        <w:widowControl/>
        <w:rPr>
          <w:noProof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101B4A" w:rsidRPr="00101B4A" w:rsidTr="00101B4A">
        <w:trPr>
          <w:trHeight w:val="1115"/>
        </w:trPr>
        <w:tc>
          <w:tcPr>
            <w:tcW w:w="9576" w:type="dxa"/>
          </w:tcPr>
          <w:p w:rsidR="00101B4A" w:rsidRPr="00101B4A" w:rsidRDefault="00783D18" w:rsidP="00101B4A">
            <w:pPr>
              <w:widowControl/>
              <w:rPr>
                <w:noProof/>
                <w:color w:val="000000"/>
                <w:sz w:val="20"/>
                <w:szCs w:val="20"/>
              </w:rPr>
            </w:pPr>
            <w:r w:rsidRPr="00101B4A">
              <w:rPr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01B4A" w:rsidRPr="00101B4A">
              <w:rPr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101B4A">
              <w:rPr>
                <w:noProof/>
                <w:color w:val="000000"/>
                <w:sz w:val="20"/>
                <w:szCs w:val="20"/>
              </w:rPr>
            </w:r>
            <w:r w:rsidRPr="00101B4A">
              <w:rPr>
                <w:noProof/>
                <w:color w:val="000000"/>
                <w:sz w:val="20"/>
                <w:szCs w:val="20"/>
              </w:rPr>
              <w:fldChar w:fldCharType="separate"/>
            </w:r>
            <w:r w:rsidR="00101B4A" w:rsidRPr="00101B4A">
              <w:rPr>
                <w:noProof/>
                <w:color w:val="000000"/>
                <w:sz w:val="20"/>
                <w:szCs w:val="20"/>
              </w:rPr>
              <w:t> </w:t>
            </w:r>
            <w:r w:rsidR="00101B4A" w:rsidRPr="00101B4A">
              <w:rPr>
                <w:noProof/>
                <w:color w:val="000000"/>
                <w:sz w:val="20"/>
                <w:szCs w:val="20"/>
              </w:rPr>
              <w:t> </w:t>
            </w:r>
            <w:r w:rsidR="00101B4A" w:rsidRPr="00101B4A">
              <w:rPr>
                <w:noProof/>
                <w:color w:val="000000"/>
                <w:sz w:val="20"/>
                <w:szCs w:val="20"/>
              </w:rPr>
              <w:t> </w:t>
            </w:r>
            <w:r w:rsidR="00101B4A" w:rsidRPr="00101B4A">
              <w:rPr>
                <w:noProof/>
                <w:color w:val="000000"/>
                <w:sz w:val="20"/>
                <w:szCs w:val="20"/>
              </w:rPr>
              <w:t> </w:t>
            </w:r>
            <w:r w:rsidR="00101B4A" w:rsidRPr="00101B4A">
              <w:rPr>
                <w:noProof/>
                <w:color w:val="000000"/>
                <w:sz w:val="20"/>
                <w:szCs w:val="20"/>
              </w:rPr>
              <w:t> </w:t>
            </w:r>
            <w:r w:rsidRPr="00101B4A">
              <w:rPr>
                <w:noProof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AE438C" w:rsidRDefault="00AE438C">
      <w:pPr>
        <w:widowControl/>
        <w:rPr>
          <w:noProof/>
          <w:color w:val="000000"/>
          <w:sz w:val="20"/>
          <w:szCs w:val="20"/>
        </w:rPr>
      </w:pPr>
    </w:p>
    <w:p w:rsidR="00AE438C" w:rsidRDefault="00AE438C">
      <w:pPr>
        <w:widowControl/>
        <w:rPr>
          <w:noProof/>
          <w:color w:val="000000"/>
          <w:sz w:val="20"/>
          <w:szCs w:val="20"/>
        </w:rPr>
      </w:pPr>
    </w:p>
    <w:p w:rsidR="00AE438C" w:rsidRDefault="00AE438C">
      <w:pPr>
        <w:widowControl/>
        <w:tabs>
          <w:tab w:val="left" w:pos="-1080"/>
          <w:tab w:val="left" w:pos="-720"/>
          <w:tab w:val="left" w:pos="0"/>
          <w:tab w:val="left" w:pos="6484"/>
          <w:tab w:val="left" w:pos="7200"/>
          <w:tab w:val="left" w:pos="7920"/>
          <w:tab w:val="left" w:pos="8640"/>
          <w:tab w:val="left" w:pos="9360"/>
        </w:tabs>
        <w:ind w:left="6484" w:hanging="6484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>_______________________________</w:t>
      </w:r>
      <w:r>
        <w:rPr>
          <w:noProof/>
          <w:color w:val="000000"/>
          <w:sz w:val="20"/>
          <w:szCs w:val="20"/>
        </w:rPr>
        <w:tab/>
        <w:t>____________________</w:t>
      </w:r>
    </w:p>
    <w:p w:rsidR="00AE438C" w:rsidRDefault="00AE438C">
      <w:pPr>
        <w:widowControl/>
        <w:tabs>
          <w:tab w:val="left" w:pos="-1080"/>
          <w:tab w:val="left" w:pos="-720"/>
          <w:tab w:val="left" w:pos="0"/>
          <w:tab w:val="left" w:pos="6484"/>
          <w:tab w:val="left" w:pos="7200"/>
          <w:tab w:val="left" w:pos="7920"/>
          <w:tab w:val="left" w:pos="8640"/>
          <w:tab w:val="left" w:pos="9360"/>
        </w:tabs>
        <w:ind w:left="6484" w:hanging="6484"/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>Firma</w:t>
      </w:r>
      <w:r>
        <w:rPr>
          <w:noProof/>
          <w:color w:val="000000"/>
          <w:sz w:val="20"/>
          <w:szCs w:val="20"/>
        </w:rPr>
        <w:tab/>
        <w:t>Fecha de la Firma</w:t>
      </w:r>
    </w:p>
    <w:p w:rsidR="00AE438C" w:rsidRDefault="00AE438C">
      <w:pPr>
        <w:widowControl/>
        <w:tabs>
          <w:tab w:val="left" w:pos="-1440"/>
        </w:tabs>
        <w:rPr>
          <w:noProof/>
          <w:color w:val="000000"/>
          <w:sz w:val="20"/>
          <w:szCs w:val="20"/>
        </w:rPr>
      </w:pPr>
    </w:p>
    <w:p w:rsidR="00AE438C" w:rsidRDefault="00AE4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noProof/>
          <w:color w:val="000000"/>
          <w:sz w:val="20"/>
          <w:szCs w:val="20"/>
        </w:rPr>
      </w:pPr>
      <w:r>
        <w:rPr>
          <w:rFonts w:ascii="Shruti" w:hAnsi="Shruti" w:cs="Shruti"/>
          <w:color w:val="000000"/>
          <w:sz w:val="20"/>
          <w:szCs w:val="20"/>
        </w:rPr>
        <w:t xml:space="preserve">Dentro de un lapso de tres semanas después de recibir de usted toda la información necesaria, determinaremos si es apropiada una revisión de la orden de manutención y le comunicaremos nuestra decisión. </w:t>
      </w:r>
      <w:r w:rsidR="00101B4A">
        <w:rPr>
          <w:rFonts w:ascii="Shruti" w:hAnsi="Shruti" w:cs="Shruti"/>
          <w:color w:val="000000"/>
          <w:sz w:val="20"/>
          <w:szCs w:val="20"/>
        </w:rPr>
        <w:t xml:space="preserve"> </w:t>
      </w:r>
      <w:r>
        <w:rPr>
          <w:rFonts w:ascii="Shruti" w:hAnsi="Shruti" w:cs="Shruti"/>
          <w:color w:val="000000"/>
          <w:sz w:val="20"/>
          <w:szCs w:val="20"/>
        </w:rPr>
        <w:t xml:space="preserve">Si se determina que se debe realizar una revisión, se le pedirá a la otra parte que se nombra en la orden de manutención que llene un cuestionario. </w:t>
      </w:r>
      <w:r w:rsidR="00101B4A">
        <w:rPr>
          <w:rFonts w:ascii="Shruti" w:hAnsi="Shruti" w:cs="Shruti"/>
          <w:color w:val="000000"/>
          <w:sz w:val="20"/>
          <w:szCs w:val="20"/>
        </w:rPr>
        <w:t xml:space="preserve"> </w:t>
      </w:r>
      <w:r>
        <w:rPr>
          <w:rFonts w:ascii="Shruti" w:hAnsi="Shruti" w:cs="Shruti"/>
          <w:color w:val="000000"/>
          <w:sz w:val="20"/>
          <w:szCs w:val="20"/>
        </w:rPr>
        <w:t>Gracias por su cooperación</w:t>
      </w:r>
      <w:r>
        <w:rPr>
          <w:rFonts w:ascii="Shruti" w:hAnsi="Shruti" w:cs="Shruti"/>
          <w:color w:val="000000"/>
        </w:rPr>
        <w:t>.</w:t>
      </w:r>
    </w:p>
    <w:p w:rsidR="00AE438C" w:rsidRDefault="00AE4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noProof/>
          <w:color w:val="000000"/>
          <w:sz w:val="20"/>
          <w:szCs w:val="20"/>
        </w:rPr>
      </w:pPr>
    </w:p>
    <w:p w:rsidR="00101B4A" w:rsidRDefault="00101B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noProof/>
          <w:color w:val="000000"/>
          <w:sz w:val="20"/>
          <w:szCs w:val="20"/>
        </w:rPr>
      </w:pPr>
    </w:p>
    <w:p w:rsidR="00101B4A" w:rsidRDefault="00101B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noProof/>
          <w:color w:val="000000"/>
          <w:sz w:val="20"/>
          <w:szCs w:val="20"/>
        </w:rPr>
      </w:pPr>
    </w:p>
    <w:p w:rsidR="00101B4A" w:rsidRDefault="00101B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noProof/>
          <w:color w:val="000000"/>
          <w:sz w:val="20"/>
          <w:szCs w:val="20"/>
        </w:rPr>
      </w:pPr>
    </w:p>
    <w:p w:rsidR="00AE438C" w:rsidRDefault="00AE4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>Procuraduría General</w:t>
      </w:r>
    </w:p>
    <w:p w:rsidR="00AE438C" w:rsidRDefault="00AE43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noProof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t>División de Manutención de Niños</w:t>
      </w:r>
    </w:p>
    <w:p w:rsidR="00AE438C" w:rsidRDefault="00AE438C">
      <w:pPr>
        <w:tabs>
          <w:tab w:val="left" w:pos="-1080"/>
          <w:tab w:val="left" w:pos="-720"/>
          <w:tab w:val="left" w:pos="0"/>
          <w:tab w:val="left" w:pos="6484"/>
          <w:tab w:val="left" w:pos="7200"/>
          <w:tab w:val="left" w:pos="7920"/>
          <w:tab w:val="left" w:pos="8640"/>
          <w:tab w:val="left" w:pos="9360"/>
        </w:tabs>
        <w:rPr>
          <w:noProof/>
          <w:color w:val="000000"/>
          <w:sz w:val="12"/>
          <w:szCs w:val="12"/>
        </w:rPr>
      </w:pPr>
    </w:p>
    <w:p w:rsidR="00101B4A" w:rsidRDefault="00101B4A">
      <w:pPr>
        <w:tabs>
          <w:tab w:val="left" w:pos="-1080"/>
          <w:tab w:val="left" w:pos="-720"/>
          <w:tab w:val="left" w:pos="0"/>
          <w:tab w:val="left" w:pos="6484"/>
          <w:tab w:val="left" w:pos="7200"/>
          <w:tab w:val="left" w:pos="7920"/>
          <w:tab w:val="left" w:pos="8640"/>
          <w:tab w:val="left" w:pos="9360"/>
        </w:tabs>
        <w:rPr>
          <w:noProof/>
          <w:color w:val="000000"/>
          <w:sz w:val="12"/>
          <w:szCs w:val="12"/>
        </w:rPr>
      </w:pPr>
    </w:p>
    <w:p w:rsidR="00AE438C" w:rsidRDefault="00AE438C">
      <w:pPr>
        <w:tabs>
          <w:tab w:val="left" w:pos="-1080"/>
          <w:tab w:val="left" w:pos="-720"/>
          <w:tab w:val="left" w:pos="0"/>
          <w:tab w:val="left" w:pos="6484"/>
          <w:tab w:val="left" w:pos="7200"/>
          <w:tab w:val="left" w:pos="7920"/>
          <w:tab w:val="left" w:pos="8640"/>
          <w:tab w:val="left" w:pos="9360"/>
        </w:tabs>
        <w:rPr>
          <w:noProof/>
          <w:color w:val="000000"/>
          <w:sz w:val="12"/>
          <w:szCs w:val="12"/>
        </w:rPr>
      </w:pPr>
    </w:p>
    <w:p w:rsidR="007B2E44" w:rsidRDefault="00FC17A1">
      <w:pPr>
        <w:tabs>
          <w:tab w:val="left" w:pos="-1080"/>
          <w:tab w:val="left" w:pos="-720"/>
          <w:tab w:val="left" w:pos="0"/>
          <w:tab w:val="left" w:pos="6484"/>
          <w:tab w:val="left" w:pos="7200"/>
          <w:tab w:val="left" w:pos="7920"/>
          <w:tab w:val="left" w:pos="8640"/>
          <w:tab w:val="left" w:pos="9360"/>
        </w:tabs>
        <w:ind w:left="7920" w:hanging="7920"/>
        <w:rPr>
          <w:noProof/>
          <w:color w:val="000000"/>
          <w:sz w:val="14"/>
          <w:szCs w:val="14"/>
        </w:rPr>
      </w:pPr>
      <w:r>
        <w:rPr>
          <w:noProof/>
          <w:color w:val="000000"/>
          <w:sz w:val="14"/>
          <w:szCs w:val="14"/>
        </w:rPr>
        <w:t>November 2014</w:t>
      </w:r>
      <w:r w:rsidR="00AE438C">
        <w:rPr>
          <w:noProof/>
          <w:color w:val="000000"/>
          <w:sz w:val="14"/>
          <w:szCs w:val="14"/>
        </w:rPr>
        <w:tab/>
      </w:r>
      <w:r w:rsidR="00AE438C">
        <w:rPr>
          <w:noProof/>
          <w:color w:val="000000"/>
          <w:sz w:val="14"/>
          <w:szCs w:val="14"/>
        </w:rPr>
        <w:tab/>
      </w:r>
      <w:r w:rsidR="00AE438C">
        <w:rPr>
          <w:noProof/>
          <w:color w:val="000000"/>
          <w:sz w:val="14"/>
          <w:szCs w:val="14"/>
        </w:rPr>
        <w:tab/>
        <w:t xml:space="preserve">             Form 3L015as</w:t>
      </w:r>
    </w:p>
    <w:p w:rsidR="00A205C1" w:rsidRDefault="007B2E44" w:rsidP="00FC17A1">
      <w:pPr>
        <w:jc w:val="center"/>
        <w:rPr>
          <w:color w:val="000000"/>
        </w:rPr>
      </w:pPr>
      <w:r>
        <w:rPr>
          <w:noProof/>
          <w:color w:val="000000"/>
          <w:sz w:val="14"/>
          <w:szCs w:val="14"/>
        </w:rPr>
        <w:br w:type="page"/>
      </w:r>
      <w:r w:rsidR="00152649" w:rsidRPr="008A674B">
        <w:rPr>
          <w:noProof/>
        </w:rPr>
        <w:lastRenderedPageBreak/>
        <w:drawing>
          <wp:inline distT="0" distB="0" distL="0" distR="0">
            <wp:extent cx="1844040" cy="1028700"/>
            <wp:effectExtent l="0" t="0" r="3810" b="0"/>
            <wp:docPr id="4" name="Picture 1" descr="Description: Office of the Attorney General Child Support Divisi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ffice of the Attorney General Child Support Division state 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27" t="-5948" r="-3149" b="-6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E44" w:rsidRDefault="007B2E44" w:rsidP="00A205C1">
      <w:pPr>
        <w:widowControl/>
        <w:jc w:val="center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CUESTIONARIO DE REVISIÓN DE MANUTENCIÓN DE NIÑOS</w:t>
      </w:r>
    </w:p>
    <w:p w:rsidR="00A205C1" w:rsidRDefault="00A205C1" w:rsidP="007B2E44">
      <w:pPr>
        <w:widowControl/>
        <w:rPr>
          <w:rFonts w:ascii="TimesNewRoman,Bold" w:hAnsi="TimesNewRoman,Bold" w:cs="TimesNewRoman,Bold"/>
          <w:b/>
          <w:bCs/>
          <w:color w:val="FFFFFF"/>
          <w:sz w:val="18"/>
          <w:szCs w:val="18"/>
        </w:rPr>
      </w:pPr>
    </w:p>
    <w:p w:rsidR="00A205C1" w:rsidRDefault="00152649" w:rsidP="007B2E44">
      <w:pPr>
        <w:widowControl/>
        <w:rPr>
          <w:rFonts w:ascii="TimesNewRoman,Bold" w:hAnsi="TimesNewRoman,Bold" w:cs="TimesNewRoman,Bold"/>
          <w:b/>
          <w:bCs/>
          <w:color w:val="FFFFFF"/>
          <w:sz w:val="18"/>
          <w:szCs w:val="18"/>
        </w:rPr>
      </w:pPr>
      <w:r>
        <w:rPr>
          <w:rFonts w:ascii="TimesNewRoman,Bold" w:hAnsi="TimesNewRoman,Bold" w:cs="TimesNewRoman,Bold"/>
          <w:b/>
          <w:bCs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-20955</wp:posOffset>
                </wp:positionV>
                <wp:extent cx="3233420" cy="16510"/>
                <wp:effectExtent l="0" t="0" r="0" b="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342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C8393" id="Rectangle 11" o:spid="_x0000_s1026" style="position:absolute;margin-left:31.5pt;margin-top:-1.65pt;width:254.6pt;height:1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7B2E44">
        <w:rPr>
          <w:rFonts w:ascii="TimesNewRoman,Bold" w:hAnsi="TimesNewRoman,Bold" w:cs="TimesNewRoman,Bold"/>
          <w:b/>
          <w:bCs/>
          <w:color w:val="FFFFFF"/>
          <w:sz w:val="18"/>
          <w:szCs w:val="18"/>
        </w:rPr>
        <w:t>&lt;</w:t>
      </w:r>
    </w:p>
    <w:p w:rsidR="007B2E44" w:rsidRDefault="007B2E44" w:rsidP="00A205C1">
      <w:pPr>
        <w:widowControl/>
        <w:jc w:val="center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INSTRUCCIONES</w:t>
      </w:r>
    </w:p>
    <w:p w:rsidR="00A205C1" w:rsidRDefault="00A205C1" w:rsidP="007B2E44">
      <w:pPr>
        <w:widowControl/>
        <w:rPr>
          <w:rFonts w:ascii="TimesNewRoman" w:hAnsi="TimesNewRoman" w:cs="TimesNewRoman"/>
          <w:color w:val="000000"/>
          <w:sz w:val="22"/>
          <w:szCs w:val="22"/>
        </w:rPr>
      </w:pPr>
    </w:p>
    <w:p w:rsidR="007B2E44" w:rsidRDefault="007B2E44" w:rsidP="007B2E44">
      <w:pPr>
        <w:widowControl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Por favor, escriba a máquina, imprima o escriba claramente en letra de molde. Conteste todas las preguntas lo más</w:t>
      </w:r>
      <w:r w:rsidR="00A205C1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>
        <w:rPr>
          <w:rFonts w:ascii="TimesNewRoman" w:hAnsi="TimesNewRoman" w:cs="TimesNewRoman"/>
          <w:color w:val="000000"/>
          <w:sz w:val="22"/>
          <w:szCs w:val="22"/>
        </w:rPr>
        <w:t>completa y exactamente posible. Por favor, envíe el formulario llenado junto con copias de su:</w:t>
      </w:r>
    </w:p>
    <w:p w:rsidR="00A205C1" w:rsidRDefault="00A205C1" w:rsidP="007B2E44">
      <w:pPr>
        <w:widowControl/>
        <w:rPr>
          <w:rFonts w:ascii="TimesNewRoman" w:hAnsi="TimesNewRoman" w:cs="TimesNewRoman"/>
          <w:color w:val="000000"/>
          <w:sz w:val="22"/>
          <w:szCs w:val="22"/>
        </w:rPr>
      </w:pPr>
    </w:p>
    <w:p w:rsidR="007B2E44" w:rsidRDefault="007B2E44" w:rsidP="00A205C1">
      <w:pPr>
        <w:widowControl/>
        <w:ind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• Declaración de impuestos de los dos últimos </w:t>
      </w:r>
      <w:proofErr w:type="gramStart"/>
      <w:r>
        <w:rPr>
          <w:rFonts w:ascii="TimesNewRoman" w:hAnsi="TimesNewRoman" w:cs="TimesNewRoman"/>
          <w:color w:val="000000"/>
          <w:sz w:val="22"/>
          <w:szCs w:val="22"/>
        </w:rPr>
        <w:t xml:space="preserve">años </w:t>
      </w:r>
      <w:r w:rsidR="00A205C1"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>
        <w:rPr>
          <w:rFonts w:ascii="TimesNewRoman" w:hAnsi="TimesNewRoman" w:cs="TimesNewRoman"/>
          <w:color w:val="000000"/>
          <w:sz w:val="22"/>
          <w:szCs w:val="22"/>
        </w:rPr>
        <w:t>•</w:t>
      </w:r>
      <w:proofErr w:type="gramEnd"/>
      <w:r>
        <w:rPr>
          <w:rFonts w:ascii="TimesNewRoman" w:hAnsi="TimesNewRoman" w:cs="TimesNewRoman"/>
          <w:color w:val="000000"/>
          <w:sz w:val="22"/>
          <w:szCs w:val="22"/>
        </w:rPr>
        <w:t xml:space="preserve"> Dos talones de cheque de paga más recientes</w:t>
      </w:r>
    </w:p>
    <w:p w:rsidR="00A205C1" w:rsidRDefault="00A205C1" w:rsidP="007B2E44">
      <w:pPr>
        <w:widowControl/>
        <w:rPr>
          <w:rFonts w:ascii="TimesNewRoman" w:hAnsi="TimesNewRoman" w:cs="TimesNewRoman"/>
          <w:color w:val="000000"/>
          <w:sz w:val="22"/>
          <w:szCs w:val="22"/>
        </w:rPr>
      </w:pPr>
    </w:p>
    <w:p w:rsidR="007B2E44" w:rsidRDefault="007B2E44" w:rsidP="007B2E44">
      <w:pPr>
        <w:widowControl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Si no tiene estos documentos, por favor, envíe sus formularios W-2 de los dos últimos años.</w:t>
      </w:r>
    </w:p>
    <w:p w:rsidR="00A205C1" w:rsidRDefault="00152649" w:rsidP="007B2E44">
      <w:pPr>
        <w:widowControl/>
        <w:rPr>
          <w:rFonts w:ascii="TimesNewRoman" w:hAnsi="TimesNewRoman" w:cs="TimesNewRoman"/>
          <w:color w:val="000000"/>
          <w:sz w:val="12"/>
          <w:szCs w:val="12"/>
        </w:rPr>
      </w:pPr>
      <w:r>
        <w:rPr>
          <w:rFonts w:ascii="TimesNewRoman" w:hAnsi="TimesNewRoman" w:cs="TimesNewRoman"/>
          <w:noProof/>
          <w:color w:val="0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43180</wp:posOffset>
                </wp:positionV>
                <wp:extent cx="3233420" cy="1651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342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BB673" id="Rectangle 12" o:spid="_x0000_s1026" style="position:absolute;margin-left:31.5pt;margin-top:3.4pt;width:254.6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205C1" w:rsidRDefault="00A205C1" w:rsidP="007B2E44">
      <w:pPr>
        <w:widowControl/>
        <w:rPr>
          <w:rFonts w:ascii="TimesNewRoman" w:hAnsi="TimesNewRoman" w:cs="TimesNewRoman"/>
          <w:color w:val="000000"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08"/>
        <w:gridCol w:w="5016"/>
        <w:gridCol w:w="3546"/>
      </w:tblGrid>
      <w:tr w:rsidR="00A205C1" w:rsidTr="00691DCD">
        <w:trPr>
          <w:jc w:val="center"/>
        </w:trPr>
        <w:tc>
          <w:tcPr>
            <w:tcW w:w="2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05C1" w:rsidRDefault="00783D18" w:rsidP="00691DCD">
            <w:pPr>
              <w:spacing w:line="57" w:lineRule="exac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 w:rsidR="00A205C1">
              <w:rPr>
                <w:color w:val="000000"/>
              </w:rPr>
              <w:instrText>ADVANCE \d3</w:instrText>
            </w:r>
            <w:r>
              <w:rPr>
                <w:color w:val="000000"/>
              </w:rPr>
              <w:fldChar w:fldCharType="end"/>
            </w:r>
          </w:p>
          <w:p w:rsidR="00A205C1" w:rsidRPr="00C31707" w:rsidRDefault="00A205C1" w:rsidP="00691D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Fecha</w:t>
            </w:r>
            <w:r w:rsidRPr="00C31707">
              <w:rPr>
                <w:color w:val="000000"/>
                <w:sz w:val="18"/>
                <w:szCs w:val="18"/>
              </w:rPr>
              <w:t>:</w:t>
            </w:r>
          </w:p>
          <w:bookmarkStart w:id="7" w:name="Text8"/>
          <w:p w:rsidR="00A205C1" w:rsidRDefault="00783D18" w:rsidP="00691DCD">
            <w:pPr>
              <w:rPr>
                <w:color w:val="000000"/>
                <w:sz w:val="14"/>
                <w:szCs w:val="14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205C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A205C1" w:rsidRPr="00C31707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016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A205C1" w:rsidRDefault="00A205C1" w:rsidP="00691DCD">
            <w:pPr>
              <w:spacing w:line="57" w:lineRule="exact"/>
              <w:rPr>
                <w:color w:val="000000"/>
                <w:sz w:val="14"/>
                <w:szCs w:val="14"/>
              </w:rPr>
            </w:pPr>
          </w:p>
          <w:p w:rsidR="00A205C1" w:rsidRDefault="00A205C1" w:rsidP="00691DCD">
            <w:pPr>
              <w:spacing w:after="58"/>
              <w:rPr>
                <w:color w:val="000000"/>
                <w:sz w:val="14"/>
                <w:szCs w:val="14"/>
              </w:rPr>
            </w:pPr>
          </w:p>
        </w:tc>
        <w:tc>
          <w:tcPr>
            <w:tcW w:w="3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05C1" w:rsidRDefault="00A205C1" w:rsidP="00691DCD">
            <w:pPr>
              <w:spacing w:line="57" w:lineRule="exact"/>
              <w:rPr>
                <w:color w:val="000000"/>
                <w:sz w:val="14"/>
                <w:szCs w:val="14"/>
              </w:rPr>
            </w:pPr>
          </w:p>
          <w:p w:rsidR="00A205C1" w:rsidRPr="00A205C1" w:rsidRDefault="00A205C1" w:rsidP="00691DCD">
            <w:pPr>
              <w:rPr>
                <w:color w:val="000000"/>
                <w:sz w:val="18"/>
                <w:szCs w:val="18"/>
              </w:rPr>
            </w:pPr>
            <w:r w:rsidRPr="00A205C1">
              <w:rPr>
                <w:color w:val="000000"/>
                <w:sz w:val="18"/>
                <w:szCs w:val="18"/>
              </w:rPr>
              <w:t>Núm. de caso de la Procuraduría:</w:t>
            </w:r>
          </w:p>
          <w:bookmarkStart w:id="8" w:name="Text9"/>
          <w:p w:rsidR="00A205C1" w:rsidRDefault="00783D18" w:rsidP="00691DCD">
            <w:pPr>
              <w:rPr>
                <w:color w:val="000000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205C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A205C1" w:rsidRPr="00C31707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  <w:bookmarkEnd w:id="8"/>
            <w:r w:rsidR="00A205C1" w:rsidRPr="00C31707">
              <w:rPr>
                <w:b/>
                <w:bCs/>
                <w:color w:val="FFFFFF"/>
                <w:sz w:val="18"/>
                <w:szCs w:val="18"/>
              </w:rPr>
              <w:t>&lt;F003</w:t>
            </w:r>
            <w:r w:rsidR="00A205C1">
              <w:rPr>
                <w:rFonts w:ascii="Shruti" w:hAnsi="Shruti" w:cs="Shruti"/>
                <w:b/>
                <w:bCs/>
                <w:color w:val="FFFFFF"/>
                <w:sz w:val="18"/>
                <w:szCs w:val="18"/>
              </w:rPr>
              <w:t>&gt;</w:t>
            </w:r>
          </w:p>
        </w:tc>
      </w:tr>
    </w:tbl>
    <w:p w:rsidR="007B2E44" w:rsidRDefault="007B2E44" w:rsidP="007B2E44">
      <w:pPr>
        <w:widowControl/>
        <w:rPr>
          <w:rFonts w:ascii="TimesNewRoman,Bold" w:hAnsi="TimesNewRoman,Bold" w:cs="TimesNewRoman,Bold"/>
          <w:b/>
          <w:bCs/>
          <w:color w:val="FFFFFF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FFFFFF"/>
          <w:sz w:val="18"/>
          <w:szCs w:val="18"/>
        </w:rPr>
        <w:t>&lt;F003&gt;</w:t>
      </w:r>
    </w:p>
    <w:p w:rsidR="007B2E44" w:rsidRDefault="007B2E44" w:rsidP="007B2E44">
      <w:pPr>
        <w:widowControl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INFORMACIÓN DE USTED (Por favor, imprima toda la información)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0"/>
        <w:gridCol w:w="536"/>
        <w:gridCol w:w="859"/>
        <w:gridCol w:w="761"/>
        <w:gridCol w:w="94"/>
        <w:gridCol w:w="1526"/>
        <w:gridCol w:w="364"/>
        <w:gridCol w:w="716"/>
        <w:gridCol w:w="159"/>
        <w:gridCol w:w="1494"/>
      </w:tblGrid>
      <w:tr w:rsidR="00A205C1" w:rsidTr="00263594">
        <w:trPr>
          <w:trHeight w:hRule="exact" w:val="576"/>
          <w:jc w:val="center"/>
        </w:trPr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05C1" w:rsidRPr="00C31707" w:rsidRDefault="00A205C1" w:rsidP="00691DCD">
            <w:pPr>
              <w:spacing w:line="57" w:lineRule="exact"/>
              <w:rPr>
                <w:color w:val="000000"/>
                <w:sz w:val="18"/>
                <w:szCs w:val="18"/>
              </w:rPr>
            </w:pPr>
          </w:p>
          <w:p w:rsidR="00A205C1" w:rsidRPr="00C31707" w:rsidRDefault="00A205C1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Nombre (Appellido, Primer y Segundo nombre)</w:t>
            </w:r>
          </w:p>
          <w:bookmarkStart w:id="9" w:name="Text10"/>
          <w:p w:rsidR="00A205C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205C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250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05C1" w:rsidRPr="00C31707" w:rsidRDefault="00A205C1" w:rsidP="00691DCD">
            <w:pPr>
              <w:spacing w:line="57" w:lineRule="exact"/>
              <w:rPr>
                <w:color w:val="000000"/>
                <w:sz w:val="18"/>
                <w:szCs w:val="18"/>
              </w:rPr>
            </w:pPr>
          </w:p>
          <w:p w:rsidR="00A205C1" w:rsidRPr="00C31707" w:rsidRDefault="00A205C1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Núm. de Seguro Social</w:t>
            </w:r>
          </w:p>
          <w:bookmarkStart w:id="10" w:name="Text11"/>
          <w:p w:rsidR="00A205C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91DCD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0"/>
            <w:r w:rsidR="00A205C1" w:rsidRPr="00C31707">
              <w:rPr>
                <w:color w:val="000000"/>
                <w:sz w:val="18"/>
                <w:szCs w:val="18"/>
              </w:rPr>
              <w:t>-</w:t>
            </w:r>
            <w:bookmarkStart w:id="11" w:name="Text12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91DCD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1"/>
            <w:r w:rsidR="00A205C1" w:rsidRPr="00C31707">
              <w:rPr>
                <w:color w:val="000000"/>
                <w:sz w:val="18"/>
                <w:szCs w:val="18"/>
              </w:rPr>
              <w:t>-</w:t>
            </w:r>
            <w:bookmarkStart w:id="12" w:name="Text13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91DCD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691DCD">
              <w:rPr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05C1" w:rsidRPr="00C31707" w:rsidRDefault="00A205C1" w:rsidP="00691DCD">
            <w:pPr>
              <w:spacing w:line="57" w:lineRule="exact"/>
              <w:rPr>
                <w:color w:val="000000"/>
                <w:sz w:val="18"/>
                <w:szCs w:val="18"/>
              </w:rPr>
            </w:pPr>
          </w:p>
          <w:p w:rsidR="00A205C1" w:rsidRPr="00C31707" w:rsidRDefault="00A205C1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Fecha de nacimiento</w:t>
            </w:r>
          </w:p>
          <w:bookmarkStart w:id="13" w:name="Text14"/>
          <w:p w:rsidR="00A205C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205C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369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205C1" w:rsidRPr="00C31707" w:rsidRDefault="00A205C1" w:rsidP="00691DCD">
            <w:pPr>
              <w:spacing w:line="57" w:lineRule="exact"/>
              <w:rPr>
                <w:color w:val="000000"/>
                <w:sz w:val="18"/>
                <w:szCs w:val="18"/>
              </w:rPr>
            </w:pPr>
          </w:p>
          <w:p w:rsidR="00263594" w:rsidRPr="00A205C1" w:rsidRDefault="00263594" w:rsidP="00263594">
            <w:pPr>
              <w:widowControl/>
              <w:rPr>
                <w:rFonts w:ascii="TimesNewRoman" w:hAnsi="TimesNewRoman" w:cs="TimesNewRoman"/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Parentezco con el niño</w:t>
            </w:r>
          </w:p>
          <w:bookmarkStart w:id="14" w:name="Text15"/>
          <w:p w:rsidR="00A205C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A205C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A205C1" w:rsidTr="00691DCD">
        <w:trPr>
          <w:trHeight w:hRule="exact" w:val="576"/>
          <w:jc w:val="center"/>
        </w:trPr>
        <w:tc>
          <w:tcPr>
            <w:tcW w:w="50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5C1" w:rsidRPr="00C31707" w:rsidRDefault="00263594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Dirección: Núm. y calle</w:t>
            </w:r>
          </w:p>
          <w:p w:rsidR="00A205C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A205C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5C1" w:rsidRPr="00C31707" w:rsidRDefault="00A205C1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t>Apt. #</w:t>
            </w:r>
          </w:p>
          <w:p w:rsidR="00A205C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A205C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5C1" w:rsidRPr="00C31707" w:rsidRDefault="00263594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C iudad</w:t>
            </w:r>
          </w:p>
          <w:p w:rsidR="00A205C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A205C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05C1" w:rsidRPr="00C31707" w:rsidRDefault="00263594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Estado</w:t>
            </w:r>
          </w:p>
          <w:p w:rsidR="00A205C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A205C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3594" w:rsidRPr="00A205C1" w:rsidRDefault="00263594" w:rsidP="00263594">
            <w:pPr>
              <w:widowControl/>
              <w:rPr>
                <w:rFonts w:ascii="TimesNewRoman" w:hAnsi="TimesNewRoman" w:cs="TimesNewRoman"/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Código Postal</w:t>
            </w:r>
          </w:p>
          <w:p w:rsidR="00A205C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A205C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</w:tr>
      <w:tr w:rsidR="00A205C1" w:rsidTr="00263594">
        <w:trPr>
          <w:trHeight w:hRule="exact" w:val="576"/>
          <w:jc w:val="center"/>
        </w:trPr>
        <w:tc>
          <w:tcPr>
            <w:tcW w:w="4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05C1" w:rsidRPr="00C31707" w:rsidRDefault="00A205C1" w:rsidP="00691DCD">
            <w:pPr>
              <w:spacing w:line="57" w:lineRule="exact"/>
              <w:rPr>
                <w:color w:val="000000"/>
                <w:sz w:val="18"/>
                <w:szCs w:val="18"/>
              </w:rPr>
            </w:pPr>
          </w:p>
          <w:p w:rsidR="00263594" w:rsidRDefault="00263594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Núm. telefónico de la casa</w:t>
            </w:r>
            <w:r w:rsidRPr="00C31707">
              <w:rPr>
                <w:color w:val="000000"/>
                <w:sz w:val="18"/>
                <w:szCs w:val="18"/>
              </w:rPr>
              <w:t xml:space="preserve"> </w:t>
            </w:r>
          </w:p>
          <w:p w:rsidR="00A205C1" w:rsidRPr="00C31707" w:rsidRDefault="00A205C1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t>(</w:t>
            </w:r>
            <w:bookmarkStart w:id="20" w:name="Text22"/>
            <w:r w:rsidR="00783D18">
              <w:rPr>
                <w:color w:val="000000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91DCD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83D18">
              <w:rPr>
                <w:color w:val="000000"/>
                <w:sz w:val="18"/>
                <w:szCs w:val="18"/>
              </w:rPr>
            </w:r>
            <w:r w:rsidR="00783D18">
              <w:rPr>
                <w:color w:val="000000"/>
                <w:sz w:val="18"/>
                <w:szCs w:val="18"/>
              </w:rPr>
              <w:fldChar w:fldCharType="separate"/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783D18">
              <w:rPr>
                <w:color w:val="000000"/>
                <w:sz w:val="18"/>
                <w:szCs w:val="18"/>
              </w:rPr>
              <w:fldChar w:fldCharType="end"/>
            </w:r>
            <w:bookmarkEnd w:id="20"/>
            <w:r w:rsidRPr="00C31707">
              <w:rPr>
                <w:color w:val="000000"/>
                <w:sz w:val="18"/>
                <w:szCs w:val="18"/>
              </w:rPr>
              <w:t>)</w:t>
            </w:r>
            <w:bookmarkStart w:id="21" w:name="Text23"/>
            <w:r w:rsidR="00783D18">
              <w:rPr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91DCD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83D18">
              <w:rPr>
                <w:color w:val="000000"/>
                <w:sz w:val="18"/>
                <w:szCs w:val="18"/>
              </w:rPr>
            </w:r>
            <w:r w:rsidR="00783D18">
              <w:rPr>
                <w:color w:val="000000"/>
                <w:sz w:val="18"/>
                <w:szCs w:val="18"/>
              </w:rPr>
              <w:fldChar w:fldCharType="separate"/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783D18">
              <w:rPr>
                <w:color w:val="000000"/>
                <w:sz w:val="18"/>
                <w:szCs w:val="18"/>
              </w:rPr>
              <w:fldChar w:fldCharType="end"/>
            </w:r>
            <w:bookmarkEnd w:id="21"/>
            <w:r w:rsidRPr="00C31707">
              <w:rPr>
                <w:color w:val="000000"/>
                <w:sz w:val="18"/>
                <w:szCs w:val="18"/>
              </w:rPr>
              <w:t>-</w:t>
            </w:r>
            <w:bookmarkStart w:id="22" w:name="Text24"/>
            <w:r w:rsidR="00783D18">
              <w:rPr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91DCD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83D18">
              <w:rPr>
                <w:color w:val="000000"/>
                <w:sz w:val="18"/>
                <w:szCs w:val="18"/>
              </w:rPr>
            </w:r>
            <w:r w:rsidR="00783D18">
              <w:rPr>
                <w:color w:val="000000"/>
                <w:sz w:val="18"/>
                <w:szCs w:val="18"/>
              </w:rPr>
              <w:fldChar w:fldCharType="separate"/>
            </w:r>
            <w:r w:rsidR="00691DCD">
              <w:rPr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noProof/>
                <w:color w:val="000000"/>
                <w:sz w:val="18"/>
                <w:szCs w:val="18"/>
              </w:rPr>
              <w:t> </w:t>
            </w:r>
            <w:r w:rsidR="00783D18">
              <w:rPr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2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05C1" w:rsidRPr="00C31707" w:rsidRDefault="00A205C1" w:rsidP="00691DCD">
            <w:pPr>
              <w:spacing w:line="57" w:lineRule="exact"/>
              <w:rPr>
                <w:color w:val="000000"/>
                <w:sz w:val="18"/>
                <w:szCs w:val="18"/>
              </w:rPr>
            </w:pPr>
          </w:p>
          <w:p w:rsidR="00263594" w:rsidRPr="00A205C1" w:rsidRDefault="00263594" w:rsidP="00263594">
            <w:pPr>
              <w:widowControl/>
              <w:rPr>
                <w:rFonts w:ascii="TimesNewRoman" w:hAnsi="TimesNewRoman" w:cs="TimesNewRoman"/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Núm. telefónico del trabajo</w:t>
            </w:r>
          </w:p>
          <w:p w:rsidR="00A205C1" w:rsidRPr="00C31707" w:rsidRDefault="00263594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t xml:space="preserve"> </w:t>
            </w:r>
            <w:r w:rsidR="00A205C1" w:rsidRPr="00C31707">
              <w:rPr>
                <w:color w:val="000000"/>
                <w:sz w:val="18"/>
                <w:szCs w:val="18"/>
              </w:rPr>
              <w:t>(</w:t>
            </w:r>
            <w:bookmarkStart w:id="23" w:name="Text25"/>
            <w:r w:rsidR="00783D18">
              <w:rPr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91DCD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83D18">
              <w:rPr>
                <w:color w:val="000000"/>
                <w:sz w:val="18"/>
                <w:szCs w:val="18"/>
              </w:rPr>
            </w:r>
            <w:r w:rsidR="00783D18">
              <w:rPr>
                <w:color w:val="000000"/>
                <w:sz w:val="18"/>
                <w:szCs w:val="18"/>
              </w:rPr>
              <w:fldChar w:fldCharType="separate"/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783D18">
              <w:rPr>
                <w:color w:val="000000"/>
                <w:sz w:val="18"/>
                <w:szCs w:val="18"/>
              </w:rPr>
              <w:fldChar w:fldCharType="end"/>
            </w:r>
            <w:bookmarkEnd w:id="23"/>
            <w:r w:rsidR="00A205C1" w:rsidRPr="00C31707">
              <w:rPr>
                <w:color w:val="000000"/>
                <w:sz w:val="18"/>
                <w:szCs w:val="18"/>
              </w:rPr>
              <w:t>)</w:t>
            </w:r>
            <w:bookmarkStart w:id="24" w:name="Text26"/>
            <w:r w:rsidR="00783D18">
              <w:rPr>
                <w:color w:val="00000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91DCD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83D18">
              <w:rPr>
                <w:color w:val="000000"/>
                <w:sz w:val="18"/>
                <w:szCs w:val="18"/>
              </w:rPr>
            </w:r>
            <w:r w:rsidR="00783D18">
              <w:rPr>
                <w:color w:val="000000"/>
                <w:sz w:val="18"/>
                <w:szCs w:val="18"/>
              </w:rPr>
              <w:fldChar w:fldCharType="separate"/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783D18">
              <w:rPr>
                <w:color w:val="000000"/>
                <w:sz w:val="18"/>
                <w:szCs w:val="18"/>
              </w:rPr>
              <w:fldChar w:fldCharType="end"/>
            </w:r>
            <w:bookmarkEnd w:id="24"/>
            <w:r w:rsidR="00A205C1" w:rsidRPr="00C31707">
              <w:rPr>
                <w:color w:val="000000"/>
                <w:sz w:val="18"/>
                <w:szCs w:val="18"/>
              </w:rPr>
              <w:t>-</w:t>
            </w:r>
            <w:bookmarkStart w:id="25" w:name="Text27"/>
            <w:r w:rsidR="00783D18">
              <w:rPr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91DCD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83D18">
              <w:rPr>
                <w:color w:val="000000"/>
                <w:sz w:val="18"/>
                <w:szCs w:val="18"/>
              </w:rPr>
            </w:r>
            <w:r w:rsidR="00783D18">
              <w:rPr>
                <w:color w:val="000000"/>
                <w:sz w:val="18"/>
                <w:szCs w:val="18"/>
              </w:rPr>
              <w:fldChar w:fldCharType="separate"/>
            </w:r>
            <w:r w:rsidR="00691DCD">
              <w:rPr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noProof/>
                <w:color w:val="000000"/>
                <w:sz w:val="18"/>
                <w:szCs w:val="18"/>
              </w:rPr>
              <w:t> </w:t>
            </w:r>
            <w:r w:rsidR="00783D18">
              <w:rPr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25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A205C1" w:rsidRPr="00C31707" w:rsidRDefault="00A205C1" w:rsidP="00691DCD">
            <w:pPr>
              <w:spacing w:line="57" w:lineRule="exact"/>
              <w:rPr>
                <w:color w:val="000000"/>
                <w:sz w:val="18"/>
                <w:szCs w:val="18"/>
              </w:rPr>
            </w:pPr>
          </w:p>
          <w:p w:rsidR="00A205C1" w:rsidRDefault="00263594" w:rsidP="00691DCD">
            <w:pPr>
              <w:spacing w:after="58"/>
              <w:rPr>
                <w:b/>
                <w:bCs/>
                <w:color w:val="000000"/>
                <w:sz w:val="18"/>
                <w:szCs w:val="18"/>
              </w:rPr>
            </w:pPr>
            <w:r w:rsidRPr="00A205C1"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¿Tiene custodia del niño?</w:t>
            </w:r>
          </w:p>
          <w:p w:rsidR="00A205C1" w:rsidRPr="00C31707" w:rsidRDefault="00A205C1" w:rsidP="00434F11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bookmarkStart w:id="26" w:name="Check1"/>
            <w:r w:rsidR="00783D18" w:rsidRPr="00C31707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707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1D096F">
              <w:rPr>
                <w:b/>
                <w:bCs/>
                <w:color w:val="000000"/>
                <w:sz w:val="18"/>
                <w:szCs w:val="18"/>
              </w:rPr>
            </w:r>
            <w:r w:rsidR="001D096F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783D18" w:rsidRPr="00C31707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6"/>
            <w:r w:rsidRPr="00C3170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34F11">
              <w:rPr>
                <w:b/>
                <w:bCs/>
                <w:color w:val="000000"/>
                <w:sz w:val="18"/>
                <w:szCs w:val="18"/>
              </w:rPr>
              <w:t>SÍ</w:t>
            </w:r>
            <w:r w:rsidRPr="00C31707"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bookmarkStart w:id="27" w:name="Check2"/>
            <w:r w:rsidR="00783D18" w:rsidRPr="00C31707">
              <w:rPr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707">
              <w:rPr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="001D096F">
              <w:rPr>
                <w:b/>
                <w:bCs/>
                <w:color w:val="000000"/>
                <w:sz w:val="18"/>
                <w:szCs w:val="18"/>
              </w:rPr>
            </w:r>
            <w:r w:rsidR="001D096F">
              <w:rPr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783D18" w:rsidRPr="00C31707">
              <w:rPr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27"/>
            <w:r w:rsidRPr="00C31707">
              <w:rPr>
                <w:b/>
                <w:bCs/>
                <w:color w:val="000000"/>
                <w:sz w:val="18"/>
                <w:szCs w:val="18"/>
              </w:rPr>
              <w:t xml:space="preserve"> NO</w:t>
            </w:r>
          </w:p>
        </w:tc>
      </w:tr>
      <w:tr w:rsidR="00A205C1" w:rsidTr="00263594">
        <w:trPr>
          <w:trHeight w:hRule="exact" w:val="576"/>
          <w:jc w:val="center"/>
        </w:trPr>
        <w:tc>
          <w:tcPr>
            <w:tcW w:w="678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05C1" w:rsidRPr="00C31707" w:rsidRDefault="00A205C1" w:rsidP="00691DCD">
            <w:pPr>
              <w:spacing w:line="57" w:lineRule="exact"/>
              <w:rPr>
                <w:color w:val="000000"/>
                <w:sz w:val="18"/>
                <w:szCs w:val="18"/>
              </w:rPr>
            </w:pPr>
          </w:p>
          <w:p w:rsidR="00434F11" w:rsidRDefault="00434F11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Empleador</w:t>
            </w:r>
            <w:bookmarkStart w:id="28" w:name="Text28"/>
            <w:r w:rsidRPr="00C31707">
              <w:rPr>
                <w:color w:val="000000"/>
                <w:sz w:val="18"/>
                <w:szCs w:val="18"/>
              </w:rPr>
              <w:t xml:space="preserve"> </w:t>
            </w:r>
          </w:p>
          <w:p w:rsidR="00A205C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205C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25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05C1" w:rsidRPr="00C31707" w:rsidRDefault="00A205C1" w:rsidP="00691DCD">
            <w:pPr>
              <w:spacing w:line="57" w:lineRule="exact"/>
              <w:rPr>
                <w:color w:val="000000"/>
                <w:sz w:val="18"/>
                <w:szCs w:val="18"/>
              </w:rPr>
            </w:pPr>
          </w:p>
          <w:p w:rsidR="00A205C1" w:rsidRPr="00C31707" w:rsidRDefault="00434F11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Núm telefónico del empleador</w:t>
            </w:r>
          </w:p>
          <w:p w:rsidR="00A205C1" w:rsidRPr="00C31707" w:rsidRDefault="00A205C1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t>(</w:t>
            </w:r>
            <w:bookmarkStart w:id="29" w:name="Text29"/>
            <w:r w:rsidR="00783D18">
              <w:rPr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91DCD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83D18">
              <w:rPr>
                <w:color w:val="000000"/>
                <w:sz w:val="18"/>
                <w:szCs w:val="18"/>
              </w:rPr>
            </w:r>
            <w:r w:rsidR="00783D18">
              <w:rPr>
                <w:color w:val="000000"/>
                <w:sz w:val="18"/>
                <w:szCs w:val="18"/>
              </w:rPr>
              <w:fldChar w:fldCharType="separate"/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783D18">
              <w:rPr>
                <w:color w:val="000000"/>
                <w:sz w:val="18"/>
                <w:szCs w:val="18"/>
              </w:rPr>
              <w:fldChar w:fldCharType="end"/>
            </w:r>
            <w:bookmarkEnd w:id="29"/>
            <w:r w:rsidRPr="00C31707">
              <w:rPr>
                <w:color w:val="000000"/>
                <w:sz w:val="18"/>
                <w:szCs w:val="18"/>
              </w:rPr>
              <w:t>)</w:t>
            </w:r>
            <w:bookmarkStart w:id="30" w:name="Text30"/>
            <w:r w:rsidR="00783D18">
              <w:rPr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91DCD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83D18">
              <w:rPr>
                <w:color w:val="000000"/>
                <w:sz w:val="18"/>
                <w:szCs w:val="18"/>
              </w:rPr>
            </w:r>
            <w:r w:rsidR="00783D18">
              <w:rPr>
                <w:color w:val="000000"/>
                <w:sz w:val="18"/>
                <w:szCs w:val="18"/>
              </w:rPr>
              <w:fldChar w:fldCharType="separate"/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783D18">
              <w:rPr>
                <w:color w:val="000000"/>
                <w:sz w:val="18"/>
                <w:szCs w:val="18"/>
              </w:rPr>
              <w:fldChar w:fldCharType="end"/>
            </w:r>
            <w:bookmarkEnd w:id="30"/>
            <w:r w:rsidRPr="00C31707">
              <w:rPr>
                <w:color w:val="000000"/>
                <w:sz w:val="18"/>
                <w:szCs w:val="18"/>
              </w:rPr>
              <w:t>-</w:t>
            </w:r>
            <w:bookmarkStart w:id="31" w:name="Text31"/>
            <w:r w:rsidR="00783D18">
              <w:rPr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91DCD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83D18">
              <w:rPr>
                <w:color w:val="000000"/>
                <w:sz w:val="18"/>
                <w:szCs w:val="18"/>
              </w:rPr>
            </w:r>
            <w:r w:rsidR="00783D18">
              <w:rPr>
                <w:color w:val="000000"/>
                <w:sz w:val="18"/>
                <w:szCs w:val="18"/>
              </w:rPr>
              <w:fldChar w:fldCharType="separate"/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783D18">
              <w:rPr>
                <w:color w:val="000000"/>
                <w:sz w:val="18"/>
                <w:szCs w:val="18"/>
              </w:rPr>
              <w:fldChar w:fldCharType="end"/>
            </w:r>
            <w:bookmarkEnd w:id="31"/>
            <w:r w:rsidRPr="00C31707">
              <w:rPr>
                <w:color w:val="000000"/>
                <w:sz w:val="18"/>
                <w:szCs w:val="18"/>
              </w:rPr>
              <w:t xml:space="preserve">  ext </w:t>
            </w:r>
            <w:bookmarkStart w:id="32" w:name="Text32"/>
            <w:r w:rsidR="00783D18">
              <w:rPr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691DCD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83D18">
              <w:rPr>
                <w:color w:val="000000"/>
                <w:sz w:val="18"/>
                <w:szCs w:val="18"/>
              </w:rPr>
            </w:r>
            <w:r w:rsidR="00783D18">
              <w:rPr>
                <w:color w:val="000000"/>
                <w:sz w:val="18"/>
                <w:szCs w:val="18"/>
              </w:rPr>
              <w:fldChar w:fldCharType="separate"/>
            </w:r>
            <w:r w:rsidR="00691DCD">
              <w:rPr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noProof/>
                <w:color w:val="000000"/>
                <w:sz w:val="18"/>
                <w:szCs w:val="18"/>
              </w:rPr>
              <w:t> </w:t>
            </w:r>
            <w:r w:rsidR="00691DCD">
              <w:rPr>
                <w:noProof/>
                <w:color w:val="000000"/>
                <w:sz w:val="18"/>
                <w:szCs w:val="18"/>
              </w:rPr>
              <w:t> </w:t>
            </w:r>
            <w:r w:rsidR="00783D18">
              <w:rPr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</w:tr>
      <w:tr w:rsidR="00A205C1" w:rsidTr="00263594">
        <w:trPr>
          <w:trHeight w:hRule="exact" w:val="576"/>
          <w:jc w:val="center"/>
        </w:trPr>
        <w:tc>
          <w:tcPr>
            <w:tcW w:w="592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594" w:rsidRDefault="00263594" w:rsidP="00691DCD">
            <w:pPr>
              <w:spacing w:after="58"/>
              <w:rPr>
                <w:rFonts w:ascii="TimesNewRoman" w:hAnsi="TimesNewRoman" w:cs="TimesNewRoman"/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 xml:space="preserve">Dirección del empleador: Núm. y calle </w:t>
            </w:r>
          </w:p>
          <w:p w:rsidR="00A205C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205C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4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594" w:rsidRPr="00C31707" w:rsidRDefault="00263594" w:rsidP="00263594">
            <w:pPr>
              <w:spacing w:after="58"/>
              <w:rPr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C iudad</w:t>
            </w:r>
          </w:p>
          <w:p w:rsidR="00A205C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205C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7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594" w:rsidRPr="00C31707" w:rsidRDefault="00263594" w:rsidP="00263594">
            <w:pPr>
              <w:spacing w:after="58"/>
              <w:rPr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Estado</w:t>
            </w:r>
          </w:p>
          <w:p w:rsidR="00A205C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205C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63594" w:rsidRPr="00A205C1" w:rsidRDefault="00263594" w:rsidP="00263594">
            <w:pPr>
              <w:widowControl/>
              <w:rPr>
                <w:rFonts w:ascii="TimesNewRoman" w:hAnsi="TimesNewRoman" w:cs="TimesNewRoman"/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Código Postal</w:t>
            </w:r>
          </w:p>
          <w:p w:rsidR="00A205C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205C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A205C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434F11" w:rsidRDefault="00434F11" w:rsidP="007B2E44">
      <w:pPr>
        <w:widowControl/>
        <w:rPr>
          <w:rFonts w:ascii="TimesNewRoman,Bold" w:hAnsi="TimesNewRoman,Bold" w:cs="TimesNewRoman,Bold"/>
          <w:b/>
          <w:bCs/>
          <w:color w:val="000000"/>
        </w:rPr>
      </w:pPr>
    </w:p>
    <w:p w:rsidR="007B2E44" w:rsidRDefault="007B2E44" w:rsidP="007B2E44">
      <w:pPr>
        <w:widowControl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INFORMACIÓN DE LA OTRA PARTE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73"/>
        <w:gridCol w:w="180"/>
        <w:gridCol w:w="1035"/>
        <w:gridCol w:w="810"/>
        <w:gridCol w:w="1662"/>
        <w:gridCol w:w="48"/>
        <w:gridCol w:w="43"/>
        <w:gridCol w:w="362"/>
        <w:gridCol w:w="721"/>
        <w:gridCol w:w="1682"/>
      </w:tblGrid>
      <w:tr w:rsidR="00434F11" w:rsidTr="00434F11">
        <w:trPr>
          <w:trHeight w:hRule="exact" w:val="576"/>
          <w:jc w:val="center"/>
        </w:trPr>
        <w:tc>
          <w:tcPr>
            <w:tcW w:w="447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57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434F11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434F11">
              <w:rPr>
                <w:rFonts w:ascii="TimesNewRoman" w:hAnsi="TimesNewRoman" w:cs="TimesNewRoman"/>
                <w:color w:val="000000"/>
                <w:sz w:val="18"/>
                <w:szCs w:val="18"/>
              </w:rPr>
              <w:t>Nombre (Appellido, Primer y Segundo nombre)</w:t>
            </w:r>
            <w:bookmarkStart w:id="33" w:name="Text33"/>
            <w:r w:rsidR="00783D18"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83D18" w:rsidRPr="00C31707">
              <w:rPr>
                <w:color w:val="000000"/>
                <w:sz w:val="18"/>
                <w:szCs w:val="18"/>
              </w:rPr>
            </w:r>
            <w:r w:rsidR="00783D18" w:rsidRPr="00C31707">
              <w:rPr>
                <w:color w:val="000000"/>
                <w:sz w:val="18"/>
                <w:szCs w:val="18"/>
              </w:rPr>
              <w:fldChar w:fldCharType="separate"/>
            </w:r>
            <w:r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783D18" w:rsidRPr="00C31707">
              <w:rPr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025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57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434F11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434F11">
              <w:rPr>
                <w:rFonts w:ascii="TimesNewRoman" w:hAnsi="TimesNewRoman" w:cs="TimesNewRoman"/>
                <w:color w:val="000000"/>
                <w:sz w:val="18"/>
                <w:szCs w:val="18"/>
              </w:rPr>
              <w:t>Núm de Seguro Social</w:t>
            </w:r>
          </w:p>
          <w:bookmarkStart w:id="34" w:name="Text34"/>
          <w:p w:rsidR="00434F11" w:rsidRPr="00C31707" w:rsidRDefault="00783D18" w:rsidP="004A09DA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A09DA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4"/>
            <w:r w:rsidR="00434F11" w:rsidRPr="00C31707">
              <w:rPr>
                <w:color w:val="000000"/>
                <w:sz w:val="18"/>
                <w:szCs w:val="18"/>
              </w:rPr>
              <w:t>-</w:t>
            </w:r>
            <w:bookmarkStart w:id="35" w:name="Text35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A09DA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5"/>
            <w:r w:rsidR="00434F11" w:rsidRPr="00C31707">
              <w:rPr>
                <w:color w:val="000000"/>
                <w:sz w:val="18"/>
                <w:szCs w:val="18"/>
              </w:rPr>
              <w:t>-</w:t>
            </w:r>
            <w:bookmarkStart w:id="36" w:name="Text36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A09DA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4A09DA">
              <w:rPr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115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57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434F11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434F11">
              <w:rPr>
                <w:rFonts w:ascii="TimesNewRoman" w:hAnsi="TimesNewRoman" w:cs="TimesNewRoman"/>
                <w:color w:val="000000"/>
                <w:sz w:val="18"/>
                <w:szCs w:val="18"/>
              </w:rPr>
              <w:t>Fecha de nacimiento</w:t>
            </w:r>
          </w:p>
          <w:bookmarkStart w:id="37" w:name="Text37"/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403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57" w:lineRule="exact"/>
              <w:rPr>
                <w:color w:val="000000"/>
                <w:sz w:val="18"/>
                <w:szCs w:val="18"/>
              </w:rPr>
            </w:pPr>
          </w:p>
          <w:p w:rsidR="00434F11" w:rsidRPr="00434F11" w:rsidRDefault="00434F11" w:rsidP="00434F11">
            <w:pPr>
              <w:widowControl/>
              <w:rPr>
                <w:rFonts w:ascii="TimesNewRoman" w:hAnsi="TimesNewRoman" w:cs="TimesNewRoman"/>
                <w:color w:val="000000"/>
                <w:sz w:val="18"/>
                <w:szCs w:val="18"/>
              </w:rPr>
            </w:pPr>
            <w:r w:rsidRPr="00434F11">
              <w:rPr>
                <w:rFonts w:ascii="TimesNewRoman" w:hAnsi="TimesNewRoman" w:cs="TimesNewRoman"/>
                <w:color w:val="000000"/>
                <w:sz w:val="18"/>
                <w:szCs w:val="18"/>
              </w:rPr>
              <w:t>Parentezco con el niño</w:t>
            </w:r>
          </w:p>
          <w:bookmarkStart w:id="38" w:name="Text38"/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</w:tr>
      <w:tr w:rsidR="00434F11" w:rsidTr="00434F11">
        <w:trPr>
          <w:trHeight w:hRule="exact" w:val="576"/>
          <w:jc w:val="center"/>
        </w:trPr>
        <w:tc>
          <w:tcPr>
            <w:tcW w:w="4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F11" w:rsidRPr="00C31707" w:rsidRDefault="00434F11" w:rsidP="00434F11">
            <w:pPr>
              <w:spacing w:after="58"/>
              <w:rPr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Dirección: Núm. y calle</w:t>
            </w: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F11" w:rsidRPr="00C31707" w:rsidRDefault="00434F11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t>Apt. #</w:t>
            </w: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F11" w:rsidRPr="00C31707" w:rsidRDefault="00434F11" w:rsidP="00434F11">
            <w:pPr>
              <w:spacing w:after="58"/>
              <w:rPr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C iudad</w:t>
            </w: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F11" w:rsidRPr="00C31707" w:rsidRDefault="00434F11" w:rsidP="00434F11">
            <w:pPr>
              <w:spacing w:after="58"/>
              <w:rPr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Estado</w:t>
            </w: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34F11" w:rsidRPr="00A205C1" w:rsidRDefault="00434F11" w:rsidP="00434F11">
            <w:pPr>
              <w:widowControl/>
              <w:rPr>
                <w:rFonts w:ascii="TimesNewRoman" w:hAnsi="TimesNewRoman" w:cs="TimesNewRoman"/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Código Postal</w:t>
            </w: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434F11" w:rsidTr="00434F11">
        <w:trPr>
          <w:trHeight w:hRule="exact" w:val="576"/>
          <w:jc w:val="center"/>
        </w:trPr>
        <w:tc>
          <w:tcPr>
            <w:tcW w:w="5688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57" w:lineRule="exact"/>
              <w:rPr>
                <w:color w:val="000000"/>
                <w:sz w:val="18"/>
                <w:szCs w:val="18"/>
              </w:rPr>
            </w:pPr>
          </w:p>
          <w:p w:rsidR="00434F11" w:rsidRDefault="00434F11" w:rsidP="00434F11">
            <w:pPr>
              <w:spacing w:after="58"/>
              <w:rPr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Empleador</w:t>
            </w:r>
            <w:r w:rsidRPr="00C31707">
              <w:rPr>
                <w:color w:val="000000"/>
                <w:sz w:val="18"/>
                <w:szCs w:val="18"/>
              </w:rPr>
              <w:t xml:space="preserve"> </w:t>
            </w:r>
          </w:p>
          <w:bookmarkStart w:id="39" w:name="Text45"/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520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57" w:lineRule="exact"/>
              <w:rPr>
                <w:color w:val="000000"/>
                <w:sz w:val="18"/>
                <w:szCs w:val="18"/>
              </w:rPr>
            </w:pPr>
          </w:p>
          <w:p w:rsidR="00434F11" w:rsidRPr="00A205C1" w:rsidRDefault="00434F11" w:rsidP="00434F11">
            <w:pPr>
              <w:widowControl/>
              <w:rPr>
                <w:rFonts w:ascii="TimesNewRoman" w:hAnsi="TimesNewRoman" w:cs="TimesNewRoman"/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Núm. telefónico del trabajo</w:t>
            </w:r>
          </w:p>
          <w:p w:rsidR="00434F11" w:rsidRPr="00C31707" w:rsidRDefault="00434F11" w:rsidP="004A09DA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t xml:space="preserve"> (</w:t>
            </w:r>
            <w:bookmarkStart w:id="40" w:name="Text46"/>
            <w:r w:rsidR="00783D18">
              <w:rPr>
                <w:color w:val="00000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A09DA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83D18">
              <w:rPr>
                <w:color w:val="000000"/>
                <w:sz w:val="18"/>
                <w:szCs w:val="18"/>
              </w:rPr>
            </w:r>
            <w:r w:rsidR="00783D18">
              <w:rPr>
                <w:color w:val="000000"/>
                <w:sz w:val="18"/>
                <w:szCs w:val="18"/>
              </w:rPr>
              <w:fldChar w:fldCharType="separate"/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783D18">
              <w:rPr>
                <w:color w:val="000000"/>
                <w:sz w:val="18"/>
                <w:szCs w:val="18"/>
              </w:rPr>
              <w:fldChar w:fldCharType="end"/>
            </w:r>
            <w:bookmarkEnd w:id="40"/>
            <w:r w:rsidRPr="00C31707">
              <w:rPr>
                <w:color w:val="000000"/>
                <w:sz w:val="18"/>
                <w:szCs w:val="18"/>
              </w:rPr>
              <w:t>)</w:t>
            </w:r>
            <w:bookmarkStart w:id="41" w:name="Text47"/>
            <w:r w:rsidR="00783D18">
              <w:rPr>
                <w:color w:val="00000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A09DA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83D18">
              <w:rPr>
                <w:color w:val="000000"/>
                <w:sz w:val="18"/>
                <w:szCs w:val="18"/>
              </w:rPr>
            </w:r>
            <w:r w:rsidR="00783D18">
              <w:rPr>
                <w:color w:val="000000"/>
                <w:sz w:val="18"/>
                <w:szCs w:val="18"/>
              </w:rPr>
              <w:fldChar w:fldCharType="separate"/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783D18">
              <w:rPr>
                <w:color w:val="000000"/>
                <w:sz w:val="18"/>
                <w:szCs w:val="18"/>
              </w:rPr>
              <w:fldChar w:fldCharType="end"/>
            </w:r>
            <w:bookmarkEnd w:id="41"/>
            <w:r w:rsidRPr="00C31707">
              <w:rPr>
                <w:color w:val="000000"/>
                <w:sz w:val="18"/>
                <w:szCs w:val="18"/>
              </w:rPr>
              <w:t>-</w:t>
            </w:r>
            <w:bookmarkStart w:id="42" w:name="Text48"/>
            <w:r w:rsidR="00783D18">
              <w:rPr>
                <w:color w:val="000000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A09DA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83D18">
              <w:rPr>
                <w:color w:val="000000"/>
                <w:sz w:val="18"/>
                <w:szCs w:val="18"/>
              </w:rPr>
            </w:r>
            <w:r w:rsidR="00783D18">
              <w:rPr>
                <w:color w:val="000000"/>
                <w:sz w:val="18"/>
                <w:szCs w:val="18"/>
              </w:rPr>
              <w:fldChar w:fldCharType="separate"/>
            </w:r>
            <w:r w:rsidR="004A09DA">
              <w:rPr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noProof/>
                <w:color w:val="000000"/>
                <w:sz w:val="18"/>
                <w:szCs w:val="18"/>
              </w:rPr>
              <w:t> </w:t>
            </w:r>
            <w:r w:rsidR="00783D18">
              <w:rPr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808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57" w:lineRule="exact"/>
              <w:rPr>
                <w:color w:val="000000"/>
                <w:sz w:val="18"/>
                <w:szCs w:val="18"/>
              </w:rPr>
            </w:pPr>
          </w:p>
          <w:p w:rsidR="00434F11" w:rsidRDefault="00434F11" w:rsidP="00434F11">
            <w:pPr>
              <w:spacing w:after="58"/>
              <w:rPr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Núm. telefónico de la casa</w:t>
            </w:r>
            <w:r w:rsidRPr="00C31707">
              <w:rPr>
                <w:color w:val="000000"/>
                <w:sz w:val="18"/>
                <w:szCs w:val="18"/>
              </w:rPr>
              <w:t xml:space="preserve"> </w:t>
            </w:r>
          </w:p>
          <w:p w:rsidR="00434F11" w:rsidRPr="00C31707" w:rsidRDefault="00434F11" w:rsidP="004A09DA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t xml:space="preserve"> (</w:t>
            </w:r>
            <w:bookmarkStart w:id="43" w:name="Text49"/>
            <w:r w:rsidR="00783D18">
              <w:rPr>
                <w:color w:val="00000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A09DA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83D18">
              <w:rPr>
                <w:color w:val="000000"/>
                <w:sz w:val="18"/>
                <w:szCs w:val="18"/>
              </w:rPr>
            </w:r>
            <w:r w:rsidR="00783D18">
              <w:rPr>
                <w:color w:val="000000"/>
                <w:sz w:val="18"/>
                <w:szCs w:val="18"/>
              </w:rPr>
              <w:fldChar w:fldCharType="separate"/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783D18">
              <w:rPr>
                <w:color w:val="000000"/>
                <w:sz w:val="18"/>
                <w:szCs w:val="18"/>
              </w:rPr>
              <w:fldChar w:fldCharType="end"/>
            </w:r>
            <w:bookmarkEnd w:id="43"/>
            <w:r w:rsidRPr="00C31707">
              <w:rPr>
                <w:color w:val="000000"/>
                <w:sz w:val="18"/>
                <w:szCs w:val="18"/>
              </w:rPr>
              <w:t>)</w:t>
            </w:r>
            <w:bookmarkStart w:id="44" w:name="Text50"/>
            <w:r w:rsidR="00783D18">
              <w:rPr>
                <w:color w:val="00000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A09DA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83D18">
              <w:rPr>
                <w:color w:val="000000"/>
                <w:sz w:val="18"/>
                <w:szCs w:val="18"/>
              </w:rPr>
            </w:r>
            <w:r w:rsidR="00783D18">
              <w:rPr>
                <w:color w:val="000000"/>
                <w:sz w:val="18"/>
                <w:szCs w:val="18"/>
              </w:rPr>
              <w:fldChar w:fldCharType="separate"/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783D18">
              <w:rPr>
                <w:color w:val="000000"/>
                <w:sz w:val="18"/>
                <w:szCs w:val="18"/>
              </w:rPr>
              <w:fldChar w:fldCharType="end"/>
            </w:r>
            <w:bookmarkEnd w:id="44"/>
            <w:r w:rsidRPr="00C31707">
              <w:rPr>
                <w:color w:val="000000"/>
                <w:sz w:val="18"/>
                <w:szCs w:val="18"/>
              </w:rPr>
              <w:t>-</w:t>
            </w:r>
            <w:bookmarkStart w:id="45" w:name="Text51"/>
            <w:r w:rsidR="00783D18">
              <w:rPr>
                <w:color w:val="00000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A09DA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83D18">
              <w:rPr>
                <w:color w:val="000000"/>
                <w:sz w:val="18"/>
                <w:szCs w:val="18"/>
              </w:rPr>
            </w:r>
            <w:r w:rsidR="00783D18">
              <w:rPr>
                <w:color w:val="000000"/>
                <w:sz w:val="18"/>
                <w:szCs w:val="18"/>
              </w:rPr>
              <w:fldChar w:fldCharType="separate"/>
            </w:r>
            <w:r w:rsidR="004A09DA">
              <w:rPr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noProof/>
                <w:color w:val="000000"/>
                <w:sz w:val="18"/>
                <w:szCs w:val="18"/>
              </w:rPr>
              <w:t> </w:t>
            </w:r>
            <w:r w:rsidR="00783D18">
              <w:rPr>
                <w:color w:val="000000"/>
                <w:sz w:val="18"/>
                <w:szCs w:val="18"/>
              </w:rPr>
              <w:fldChar w:fldCharType="end"/>
            </w:r>
            <w:bookmarkEnd w:id="45"/>
          </w:p>
        </w:tc>
      </w:tr>
      <w:tr w:rsidR="00434F11" w:rsidTr="00434F11">
        <w:trPr>
          <w:trHeight w:hRule="exact" w:val="576"/>
          <w:jc w:val="center"/>
        </w:trPr>
        <w:tc>
          <w:tcPr>
            <w:tcW w:w="568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Default="00434F11" w:rsidP="00434F11">
            <w:pPr>
              <w:spacing w:after="58"/>
              <w:rPr>
                <w:rFonts w:ascii="TimesNewRoman" w:hAnsi="TimesNewRoman" w:cs="TimesNewRoman"/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 xml:space="preserve">Dirección del empleador: Núm. y calle </w:t>
            </w: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7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434F11">
            <w:pPr>
              <w:spacing w:after="58"/>
              <w:rPr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C iudad</w:t>
            </w: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7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434F11">
            <w:pPr>
              <w:spacing w:after="58"/>
              <w:rPr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Estado</w:t>
            </w: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A205C1" w:rsidRDefault="00434F11" w:rsidP="00434F11">
            <w:pPr>
              <w:widowControl/>
              <w:rPr>
                <w:rFonts w:ascii="TimesNewRoman" w:hAnsi="TimesNewRoman" w:cs="TimesNewRoman"/>
                <w:color w:val="000000"/>
                <w:sz w:val="18"/>
                <w:szCs w:val="18"/>
              </w:rPr>
            </w:pPr>
            <w:r w:rsidRPr="00A205C1">
              <w:rPr>
                <w:rFonts w:ascii="TimesNewRoman" w:hAnsi="TimesNewRoman" w:cs="TimesNewRoman"/>
                <w:color w:val="000000"/>
                <w:sz w:val="18"/>
                <w:szCs w:val="18"/>
              </w:rPr>
              <w:t>Código Postal</w:t>
            </w: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434F11" w:rsidRDefault="00434F11" w:rsidP="007B2E44">
      <w:pPr>
        <w:widowControl/>
        <w:rPr>
          <w:rFonts w:ascii="TimesNewRoman,Bold" w:hAnsi="TimesNewRoman,Bold" w:cs="TimesNewRoman,Bold"/>
          <w:b/>
          <w:bCs/>
          <w:color w:val="000000"/>
        </w:rPr>
      </w:pPr>
    </w:p>
    <w:p w:rsidR="007B2E44" w:rsidRDefault="007B2E44" w:rsidP="00923354">
      <w:pPr>
        <w:widowControl/>
        <w:ind w:right="-900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INFORMACIÓN DEL NIÑO O NIÑOS </w:t>
      </w:r>
      <w:r>
        <w:rPr>
          <w:rFonts w:ascii="TimesNewRoman" w:hAnsi="TimesNewRoman" w:cs="TimesNewRoman"/>
          <w:color w:val="000000"/>
        </w:rPr>
        <w:t>(Escriba solo el nombre de los hijos que tiene con</w:t>
      </w:r>
      <w:r w:rsidR="00923354">
        <w:rPr>
          <w:rFonts w:ascii="TimesNewRoman" w:hAnsi="TimesNewRoman" w:cs="TimesNewRoman"/>
          <w:color w:val="000000"/>
        </w:rPr>
        <w:t xml:space="preserve"> </w:t>
      </w:r>
      <w:r>
        <w:rPr>
          <w:rFonts w:ascii="TimesNewRoman" w:hAnsi="TimesNewRoman" w:cs="TimesNewRoman"/>
          <w:color w:val="000000"/>
        </w:rPr>
        <w:t>este padre.)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58"/>
        <w:gridCol w:w="776"/>
        <w:gridCol w:w="2678"/>
        <w:gridCol w:w="1728"/>
        <w:gridCol w:w="2428"/>
      </w:tblGrid>
      <w:tr w:rsidR="00434F11" w:rsidTr="00691DCD">
        <w:trPr>
          <w:jc w:val="center"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434F11" w:rsidRPr="00540D8C" w:rsidRDefault="00434F11" w:rsidP="00691DCD">
            <w:pPr>
              <w:spacing w:line="120" w:lineRule="exact"/>
              <w:rPr>
                <w:color w:val="000000"/>
                <w:sz w:val="14"/>
                <w:szCs w:val="14"/>
              </w:rPr>
            </w:pPr>
          </w:p>
          <w:p w:rsidR="00434F11" w:rsidRPr="00540D8C" w:rsidRDefault="00434F11" w:rsidP="00691DCD">
            <w:pPr>
              <w:spacing w:after="58"/>
              <w:jc w:val="center"/>
              <w:rPr>
                <w:color w:val="000000"/>
                <w:sz w:val="14"/>
                <w:szCs w:val="14"/>
              </w:rPr>
            </w:pPr>
            <w:r w:rsidRPr="00540D8C">
              <w:rPr>
                <w:b/>
                <w:bCs/>
                <w:color w:val="000000"/>
                <w:sz w:val="14"/>
                <w:szCs w:val="14"/>
              </w:rPr>
              <w:t xml:space="preserve">Nombre </w:t>
            </w:r>
            <w:r w:rsidRPr="00540D8C">
              <w:rPr>
                <w:color w:val="000000"/>
                <w:sz w:val="14"/>
                <w:szCs w:val="14"/>
              </w:rPr>
              <w:t>(Apellido, Primer y Segundo nombre)</w:t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434F11" w:rsidRPr="00540D8C" w:rsidRDefault="00434F11" w:rsidP="00691DCD">
            <w:pPr>
              <w:spacing w:line="120" w:lineRule="exact"/>
              <w:rPr>
                <w:color w:val="000000"/>
                <w:sz w:val="14"/>
                <w:szCs w:val="14"/>
              </w:rPr>
            </w:pPr>
          </w:p>
          <w:p w:rsidR="00434F11" w:rsidRPr="00540D8C" w:rsidRDefault="00540D8C" w:rsidP="00691DCD">
            <w:pPr>
              <w:spacing w:after="58"/>
              <w:jc w:val="center"/>
              <w:rPr>
                <w:color w:val="000000"/>
                <w:sz w:val="14"/>
                <w:szCs w:val="14"/>
              </w:rPr>
            </w:pPr>
            <w:r w:rsidRPr="00540D8C">
              <w:rPr>
                <w:b/>
                <w:bCs/>
                <w:color w:val="000000"/>
                <w:sz w:val="14"/>
                <w:szCs w:val="14"/>
              </w:rPr>
              <w:t>Sexo</w:t>
            </w:r>
          </w:p>
        </w:tc>
        <w:tc>
          <w:tcPr>
            <w:tcW w:w="267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434F11" w:rsidRPr="00540D8C" w:rsidRDefault="00434F11" w:rsidP="00691DCD">
            <w:pPr>
              <w:spacing w:line="120" w:lineRule="exact"/>
              <w:rPr>
                <w:color w:val="000000"/>
                <w:sz w:val="14"/>
                <w:szCs w:val="14"/>
              </w:rPr>
            </w:pPr>
          </w:p>
          <w:p w:rsidR="00434F11" w:rsidRPr="00540D8C" w:rsidRDefault="00540D8C" w:rsidP="00691DCD">
            <w:pPr>
              <w:spacing w:after="58"/>
              <w:jc w:val="center"/>
              <w:rPr>
                <w:color w:val="000000"/>
                <w:sz w:val="14"/>
                <w:szCs w:val="14"/>
              </w:rPr>
            </w:pPr>
            <w:r w:rsidRPr="00540D8C">
              <w:rPr>
                <w:b/>
                <w:bCs/>
                <w:color w:val="000000"/>
                <w:sz w:val="14"/>
                <w:szCs w:val="14"/>
              </w:rPr>
              <w:t>Núm. de Seguro Social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434F11" w:rsidRPr="00540D8C" w:rsidRDefault="00434F11" w:rsidP="00691DCD">
            <w:pPr>
              <w:spacing w:line="120" w:lineRule="exact"/>
              <w:rPr>
                <w:color w:val="000000"/>
                <w:sz w:val="14"/>
                <w:szCs w:val="14"/>
              </w:rPr>
            </w:pPr>
          </w:p>
          <w:p w:rsidR="00434F11" w:rsidRPr="00540D8C" w:rsidRDefault="00540D8C" w:rsidP="00691DCD">
            <w:pPr>
              <w:spacing w:after="58"/>
              <w:jc w:val="center"/>
              <w:rPr>
                <w:color w:val="000000"/>
                <w:sz w:val="14"/>
                <w:szCs w:val="14"/>
              </w:rPr>
            </w:pPr>
            <w:r w:rsidRPr="00540D8C">
              <w:rPr>
                <w:b/>
                <w:bCs/>
                <w:color w:val="000000"/>
                <w:sz w:val="14"/>
                <w:szCs w:val="14"/>
              </w:rPr>
              <w:t>Fecha de Nacimiento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434F11" w:rsidRPr="00540D8C" w:rsidRDefault="00434F11" w:rsidP="00691DCD">
            <w:pPr>
              <w:spacing w:line="120" w:lineRule="exact"/>
              <w:rPr>
                <w:color w:val="000000"/>
                <w:sz w:val="14"/>
                <w:szCs w:val="14"/>
              </w:rPr>
            </w:pPr>
          </w:p>
          <w:p w:rsidR="00434F11" w:rsidRPr="00540D8C" w:rsidRDefault="00540D8C" w:rsidP="00540D8C">
            <w:pPr>
              <w:widowControl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14"/>
                <w:szCs w:val="14"/>
              </w:rPr>
            </w:pPr>
            <w:r w:rsidRPr="00540D8C">
              <w:rPr>
                <w:rFonts w:ascii="TimesNewRoman,Bold" w:hAnsi="TimesNewRoman,Bold" w:cs="TimesNewRoman,Bold"/>
                <w:b/>
                <w:bCs/>
                <w:color w:val="000000"/>
                <w:sz w:val="14"/>
                <w:szCs w:val="14"/>
              </w:rPr>
              <w:t>Lugar de Nacimiento</w:t>
            </w:r>
          </w:p>
        </w:tc>
      </w:tr>
      <w:tr w:rsidR="00434F11" w:rsidTr="00691DCD">
        <w:trPr>
          <w:jc w:val="center"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bookmarkStart w:id="46" w:name="Text39"/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bookmarkStart w:id="47" w:name="Dropdown1"/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"/>
                    <w:listEntry w:val="M"/>
                  </w:ddList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1D096F">
              <w:rPr>
                <w:color w:val="000000"/>
                <w:sz w:val="18"/>
                <w:szCs w:val="18"/>
              </w:rPr>
            </w:r>
            <w:r w:rsidR="001D096F">
              <w:rPr>
                <w:color w:val="000000"/>
                <w:sz w:val="18"/>
                <w:szCs w:val="18"/>
              </w:rPr>
              <w:fldChar w:fldCharType="separate"/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bookmarkStart w:id="48" w:name="Text40"/>
          <w:p w:rsidR="00434F11" w:rsidRPr="00C31707" w:rsidRDefault="00783D18" w:rsidP="004A09DA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A09DA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8"/>
            <w:r w:rsidR="00434F11" w:rsidRPr="00C31707">
              <w:rPr>
                <w:color w:val="000000"/>
                <w:sz w:val="18"/>
                <w:szCs w:val="18"/>
              </w:rPr>
              <w:t>-</w:t>
            </w:r>
            <w:bookmarkStart w:id="49" w:name="Text41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A09DA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49"/>
            <w:r w:rsidR="00434F11" w:rsidRPr="00C31707">
              <w:rPr>
                <w:color w:val="000000"/>
                <w:sz w:val="18"/>
                <w:szCs w:val="18"/>
              </w:rPr>
              <w:t>-</w:t>
            </w:r>
            <w:bookmarkStart w:id="50" w:name="Text42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A09DA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4A09DA">
              <w:rPr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bookmarkStart w:id="51" w:name="Text43"/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2" w:name="Text44"/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  <w:bookmarkEnd w:id="52"/>
          </w:p>
        </w:tc>
      </w:tr>
      <w:tr w:rsidR="00434F11" w:rsidTr="00691DCD">
        <w:trPr>
          <w:jc w:val="center"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"/>
                    <w:listEntry w:val="M"/>
                  </w:ddList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1D096F">
              <w:rPr>
                <w:color w:val="000000"/>
                <w:sz w:val="18"/>
                <w:szCs w:val="18"/>
              </w:rPr>
            </w:r>
            <w:r w:rsidR="001D096F">
              <w:rPr>
                <w:color w:val="000000"/>
                <w:sz w:val="18"/>
                <w:szCs w:val="18"/>
              </w:rPr>
              <w:fldChar w:fldCharType="separate"/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783D18" w:rsidP="004A09DA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A09DA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="00434F11" w:rsidRPr="00C31707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A09DA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="00434F11" w:rsidRPr="00C31707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A09DA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4A09DA">
              <w:rPr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434F11" w:rsidTr="00691DCD">
        <w:trPr>
          <w:jc w:val="center"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"/>
                    <w:listEntry w:val="M"/>
                  </w:ddList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1D096F">
              <w:rPr>
                <w:color w:val="000000"/>
                <w:sz w:val="18"/>
                <w:szCs w:val="18"/>
              </w:rPr>
            </w:r>
            <w:r w:rsidR="001D096F">
              <w:rPr>
                <w:color w:val="000000"/>
                <w:sz w:val="18"/>
                <w:szCs w:val="18"/>
              </w:rPr>
              <w:fldChar w:fldCharType="separate"/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783D18" w:rsidP="000C7164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A09DA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4A09DA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="00434F11" w:rsidRPr="00C31707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C7164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="00434F11" w:rsidRPr="00C31707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C7164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434F11" w:rsidTr="00691DCD">
        <w:trPr>
          <w:jc w:val="center"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"/>
                    <w:listEntry w:val="M"/>
                  </w:ddList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1D096F">
              <w:rPr>
                <w:color w:val="000000"/>
                <w:sz w:val="18"/>
                <w:szCs w:val="18"/>
              </w:rPr>
            </w:r>
            <w:r w:rsidR="001D096F">
              <w:rPr>
                <w:color w:val="000000"/>
                <w:sz w:val="18"/>
                <w:szCs w:val="18"/>
              </w:rPr>
              <w:fldChar w:fldCharType="separate"/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783D18" w:rsidP="000C7164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C7164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="00434F11" w:rsidRPr="00C31707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C7164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="00434F11" w:rsidRPr="00C31707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C7164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434F11" w:rsidTr="00691DCD">
        <w:trPr>
          <w:jc w:val="center"/>
        </w:trPr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"/>
                    <w:listEntry w:val="M"/>
                  </w:ddList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1D096F">
              <w:rPr>
                <w:color w:val="000000"/>
                <w:sz w:val="18"/>
                <w:szCs w:val="18"/>
              </w:rPr>
            </w:r>
            <w:r w:rsidR="001D096F">
              <w:rPr>
                <w:color w:val="000000"/>
                <w:sz w:val="18"/>
                <w:szCs w:val="18"/>
              </w:rPr>
              <w:fldChar w:fldCharType="separate"/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783D18" w:rsidP="000C7164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C7164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="00434F11" w:rsidRPr="00C31707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C7164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="00434F11" w:rsidRPr="00C31707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C7164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4F11" w:rsidRPr="00C31707" w:rsidRDefault="00434F11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434F11" w:rsidRPr="00C31707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 w:rsidRPr="00C31707">
              <w:rPr>
                <w:color w:val="000000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434F11" w:rsidRPr="00C31707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C31707">
              <w:rPr>
                <w:color w:val="000000"/>
                <w:sz w:val="18"/>
                <w:szCs w:val="18"/>
              </w:rPr>
            </w:r>
            <w:r w:rsidRPr="00C31707">
              <w:rPr>
                <w:color w:val="000000"/>
                <w:sz w:val="18"/>
                <w:szCs w:val="18"/>
              </w:rPr>
              <w:fldChar w:fldCharType="separate"/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="00434F11" w:rsidRPr="00C31707">
              <w:rPr>
                <w:noProof/>
                <w:color w:val="000000"/>
                <w:sz w:val="18"/>
                <w:szCs w:val="18"/>
              </w:rPr>
              <w:t> </w:t>
            </w:r>
            <w:r w:rsidRPr="00C31707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434F11" w:rsidRDefault="00434F11" w:rsidP="007B2E44">
      <w:pPr>
        <w:widowControl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</w:p>
    <w:p w:rsidR="007B2E44" w:rsidRPr="00434F11" w:rsidRDefault="00FC17A1" w:rsidP="00540D8C">
      <w:pPr>
        <w:widowControl/>
        <w:ind w:left="-81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lastRenderedPageBreak/>
        <w:t>November 2014</w:t>
      </w:r>
      <w:r w:rsidR="007B2E44" w:rsidRPr="00434F11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="00540D8C">
        <w:rPr>
          <w:rFonts w:ascii="TimesNewRoman" w:hAnsi="TimesNewRoman" w:cs="TimesNewRoman"/>
          <w:color w:val="000000"/>
          <w:sz w:val="18"/>
          <w:szCs w:val="18"/>
        </w:rPr>
        <w:tab/>
      </w:r>
      <w:r w:rsidR="00540D8C">
        <w:rPr>
          <w:rFonts w:ascii="TimesNewRoman" w:hAnsi="TimesNewRoman" w:cs="TimesNewRoman"/>
          <w:color w:val="000000"/>
          <w:sz w:val="18"/>
          <w:szCs w:val="18"/>
        </w:rPr>
        <w:tab/>
      </w:r>
      <w:r w:rsidR="00540D8C">
        <w:rPr>
          <w:rFonts w:ascii="TimesNewRoman" w:hAnsi="TimesNewRoman" w:cs="TimesNewRoman"/>
          <w:color w:val="000000"/>
          <w:sz w:val="18"/>
          <w:szCs w:val="18"/>
        </w:rPr>
        <w:tab/>
      </w:r>
      <w:r w:rsidR="00540D8C">
        <w:rPr>
          <w:rFonts w:ascii="TimesNewRoman" w:hAnsi="TimesNewRoman" w:cs="TimesNewRoman"/>
          <w:color w:val="000000"/>
          <w:sz w:val="18"/>
          <w:szCs w:val="18"/>
        </w:rPr>
        <w:tab/>
      </w:r>
      <w:r w:rsidR="00540D8C">
        <w:rPr>
          <w:rFonts w:ascii="TimesNewRoman" w:hAnsi="TimesNewRoman" w:cs="TimesNewRoman"/>
          <w:color w:val="000000"/>
          <w:sz w:val="18"/>
          <w:szCs w:val="18"/>
        </w:rPr>
        <w:tab/>
      </w:r>
      <w:r w:rsidR="00540D8C">
        <w:rPr>
          <w:rFonts w:ascii="TimesNewRoman" w:hAnsi="TimesNewRoman" w:cs="TimesNewRoman"/>
          <w:color w:val="000000"/>
          <w:sz w:val="18"/>
          <w:szCs w:val="18"/>
        </w:rPr>
        <w:tab/>
      </w:r>
      <w:r w:rsidR="007B2E44" w:rsidRPr="00434F11">
        <w:rPr>
          <w:rFonts w:ascii="TimesNewRoman" w:hAnsi="TimesNewRoman" w:cs="TimesNewRoman"/>
          <w:color w:val="000000"/>
          <w:sz w:val="18"/>
          <w:szCs w:val="18"/>
        </w:rPr>
        <w:t>Page 1</w:t>
      </w:r>
      <w:r w:rsidR="00540D8C">
        <w:rPr>
          <w:rFonts w:ascii="TimesNewRoman" w:hAnsi="TimesNewRoman" w:cs="TimesNewRoman"/>
          <w:color w:val="000000"/>
          <w:sz w:val="18"/>
          <w:szCs w:val="18"/>
        </w:rPr>
        <w:tab/>
      </w:r>
      <w:r w:rsidR="00540D8C">
        <w:rPr>
          <w:rFonts w:ascii="TimesNewRoman" w:hAnsi="TimesNewRoman" w:cs="TimesNewRoman"/>
          <w:color w:val="000000"/>
          <w:sz w:val="18"/>
          <w:szCs w:val="18"/>
        </w:rPr>
        <w:tab/>
      </w:r>
      <w:r w:rsidR="00540D8C">
        <w:rPr>
          <w:rFonts w:ascii="TimesNewRoman" w:hAnsi="TimesNewRoman" w:cs="TimesNewRoman"/>
          <w:color w:val="000000"/>
          <w:sz w:val="18"/>
          <w:szCs w:val="18"/>
        </w:rPr>
        <w:tab/>
      </w:r>
      <w:r w:rsidR="00540D8C">
        <w:rPr>
          <w:rFonts w:ascii="TimesNewRoman" w:hAnsi="TimesNewRoman" w:cs="TimesNewRoman"/>
          <w:color w:val="000000"/>
          <w:sz w:val="18"/>
          <w:szCs w:val="18"/>
        </w:rPr>
        <w:tab/>
      </w:r>
      <w:r w:rsidR="00540D8C">
        <w:rPr>
          <w:rFonts w:ascii="TimesNewRoman" w:hAnsi="TimesNewRoman" w:cs="TimesNewRoman"/>
          <w:color w:val="000000"/>
          <w:sz w:val="18"/>
          <w:szCs w:val="18"/>
        </w:rPr>
        <w:tab/>
        <w:t xml:space="preserve">         </w:t>
      </w:r>
      <w:r w:rsidR="007B2E44" w:rsidRPr="00434F11">
        <w:rPr>
          <w:rFonts w:ascii="TimesNewRoman" w:hAnsi="TimesNewRoman" w:cs="TimesNewRoman"/>
          <w:color w:val="000000"/>
          <w:sz w:val="18"/>
          <w:szCs w:val="18"/>
        </w:rPr>
        <w:t xml:space="preserve"> Form 3F002</w:t>
      </w:r>
      <w:r>
        <w:rPr>
          <w:rFonts w:ascii="TimesNewRoman" w:hAnsi="TimesNewRoman" w:cs="TimesNewRoman"/>
          <w:color w:val="000000"/>
          <w:sz w:val="18"/>
          <w:szCs w:val="18"/>
        </w:rPr>
        <w:t>s</w:t>
      </w:r>
    </w:p>
    <w:p w:rsidR="007B2E44" w:rsidRDefault="007B2E44" w:rsidP="00540D8C">
      <w:pPr>
        <w:widowControl/>
        <w:jc w:val="center"/>
        <w:rPr>
          <w:rFonts w:ascii="TimesNewRoman,Bold" w:hAnsi="TimesNewRoman,Bold" w:cs="TimesNewRoman,Bold"/>
          <w:b/>
          <w:bCs/>
          <w:color w:val="000000"/>
          <w:sz w:val="22"/>
          <w:szCs w:val="22"/>
        </w:rPr>
      </w:pPr>
      <w:r>
        <w:rPr>
          <w:rFonts w:ascii="TimesNewRoman,Bold" w:hAnsi="TimesNewRoman,Bold" w:cs="TimesNewRoman,Bold"/>
          <w:b/>
          <w:bCs/>
          <w:color w:val="000000"/>
          <w:sz w:val="22"/>
          <w:szCs w:val="22"/>
        </w:rPr>
        <w:t>INFORMACIÓN FINANCIERA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31"/>
        <w:gridCol w:w="2419"/>
        <w:gridCol w:w="2419"/>
      </w:tblGrid>
      <w:tr w:rsidR="00540D8C" w:rsidTr="00691DCD">
        <w:trPr>
          <w:trHeight w:hRule="exact" w:val="501"/>
          <w:jc w:val="center"/>
        </w:trPr>
        <w:tc>
          <w:tcPr>
            <w:tcW w:w="623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540D8C" w:rsidRDefault="00540D8C" w:rsidP="00691DCD">
            <w:pPr>
              <w:spacing w:line="28" w:lineRule="exact"/>
              <w:rPr>
                <w:color w:val="000000"/>
              </w:rPr>
            </w:pPr>
          </w:p>
          <w:p w:rsidR="00540D8C" w:rsidRDefault="00540D8C" w:rsidP="00691DCD">
            <w:pPr>
              <w:spacing w:after="28"/>
              <w:rPr>
                <w:color w:val="000000"/>
              </w:rPr>
            </w:pPr>
          </w:p>
        </w:tc>
        <w:tc>
          <w:tcPr>
            <w:tcW w:w="2419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40D8C" w:rsidRDefault="00540D8C" w:rsidP="00691DCD">
            <w:pPr>
              <w:spacing w:line="28" w:lineRule="exact"/>
              <w:rPr>
                <w:color w:val="000000"/>
              </w:rPr>
            </w:pPr>
          </w:p>
          <w:p w:rsidR="00540D8C" w:rsidRDefault="00540D8C" w:rsidP="00691DCD">
            <w:pPr>
              <w:spacing w:after="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NewRoman" w:hAnsi="TimesNewRoman" w:cs="TimesNewRoman"/>
                <w:color w:val="000000"/>
                <w:sz w:val="16"/>
                <w:szCs w:val="16"/>
              </w:rPr>
              <w:t>INFORMACIÓN ACTUAL</w:t>
            </w:r>
          </w:p>
        </w:tc>
        <w:tc>
          <w:tcPr>
            <w:tcW w:w="2419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540D8C" w:rsidRDefault="00540D8C" w:rsidP="00691DCD">
            <w:pPr>
              <w:spacing w:line="28" w:lineRule="exact"/>
              <w:rPr>
                <w:color w:val="000000"/>
                <w:sz w:val="16"/>
                <w:szCs w:val="16"/>
              </w:rPr>
            </w:pPr>
          </w:p>
          <w:p w:rsidR="00540D8C" w:rsidRDefault="00540D8C" w:rsidP="00540D8C">
            <w:pPr>
              <w:widowControl/>
              <w:jc w:val="center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>
              <w:rPr>
                <w:rFonts w:ascii="TimesNewRoman" w:hAnsi="TimesNewRoman" w:cs="TimesNewRoman"/>
                <w:color w:val="000000"/>
                <w:sz w:val="16"/>
                <w:szCs w:val="16"/>
              </w:rPr>
              <w:t>INFORMACIÓN DE LA</w:t>
            </w:r>
          </w:p>
          <w:p w:rsidR="00540D8C" w:rsidRDefault="00540D8C" w:rsidP="00540D8C">
            <w:pPr>
              <w:spacing w:after="28"/>
              <w:jc w:val="center"/>
              <w:rPr>
                <w:color w:val="000000"/>
              </w:rPr>
            </w:pPr>
            <w:r>
              <w:rPr>
                <w:rFonts w:ascii="TimesNewRoman" w:hAnsi="TimesNewRoman" w:cs="TimesNewRoman"/>
                <w:color w:val="000000"/>
                <w:sz w:val="16"/>
                <w:szCs w:val="16"/>
              </w:rPr>
              <w:t>ÚLTIMA ORDEN</w:t>
            </w:r>
          </w:p>
        </w:tc>
      </w:tr>
      <w:tr w:rsidR="00540D8C" w:rsidTr="00691DCD">
        <w:trPr>
          <w:jc w:val="center"/>
        </w:trPr>
        <w:tc>
          <w:tcPr>
            <w:tcW w:w="6231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540D8C" w:rsidP="00691DCD">
            <w:pPr>
              <w:spacing w:after="28"/>
              <w:rPr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 xml:space="preserve">INGRESOS NETOS </w:t>
            </w: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 xml:space="preserve">(antes de deducciones) </w:t>
            </w: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INGRESOS MENSUALES DE:</w:t>
            </w:r>
          </w:p>
        </w:tc>
        <w:tc>
          <w:tcPr>
            <w:tcW w:w="2419" w:type="dxa"/>
            <w:tcBorders>
              <w:top w:val="double" w:sz="7" w:space="0" w:color="000000"/>
              <w:left w:val="single" w:sz="15" w:space="0" w:color="000000"/>
              <w:bottom w:val="doub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540D8C" w:rsidP="00691DCD">
            <w:pPr>
              <w:spacing w:after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2419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 w:rsidR="00540D8C" w:rsidRPr="00481E48" w:rsidRDefault="00540D8C" w:rsidP="00691DCD">
            <w:pPr>
              <w:spacing w:after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</w:tr>
      <w:tr w:rsidR="00540D8C" w:rsidTr="00691DCD">
        <w:trPr>
          <w:jc w:val="center"/>
        </w:trPr>
        <w:tc>
          <w:tcPr>
            <w:tcW w:w="623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 w:rsidR="00540D8C" w:rsidRPr="00540D8C" w:rsidRDefault="00540D8C" w:rsidP="00540D8C">
            <w:pPr>
              <w:widowControl/>
              <w:rPr>
                <w:rFonts w:ascii="TimesNewRoman" w:hAnsi="TimesNewRoman" w:cs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Salario e ingresos (incluso comisiones, prestaciones y tiempo extra)</w:t>
            </w:r>
          </w:p>
        </w:tc>
        <w:tc>
          <w:tcPr>
            <w:tcW w:w="241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bookmarkStart w:id="53" w:name="Text52"/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40D8C" w:rsidTr="00691DCD">
        <w:trPr>
          <w:jc w:val="center"/>
        </w:trPr>
        <w:tc>
          <w:tcPr>
            <w:tcW w:w="623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540D8C" w:rsidP="00691DCD">
            <w:pPr>
              <w:spacing w:after="28"/>
              <w:rPr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Empleo por cuenta propia</w:t>
            </w:r>
          </w:p>
        </w:tc>
        <w:tc>
          <w:tcPr>
            <w:tcW w:w="241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40D8C" w:rsidTr="00691DCD">
        <w:trPr>
          <w:jc w:val="center"/>
        </w:trPr>
        <w:tc>
          <w:tcPr>
            <w:tcW w:w="623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540D8C" w:rsidP="00691DCD">
            <w:pPr>
              <w:spacing w:after="28"/>
              <w:rPr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Pensiones y jubilación</w:t>
            </w:r>
          </w:p>
        </w:tc>
        <w:tc>
          <w:tcPr>
            <w:tcW w:w="241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40D8C" w:rsidTr="00691DCD">
        <w:trPr>
          <w:jc w:val="center"/>
        </w:trPr>
        <w:tc>
          <w:tcPr>
            <w:tcW w:w="623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540D8C" w:rsidP="00691DCD">
            <w:pPr>
              <w:spacing w:after="28"/>
              <w:rPr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Beneficios de Seguro Social</w:t>
            </w:r>
          </w:p>
        </w:tc>
        <w:tc>
          <w:tcPr>
            <w:tcW w:w="241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40D8C" w:rsidTr="00691DCD">
        <w:trPr>
          <w:jc w:val="center"/>
        </w:trPr>
        <w:tc>
          <w:tcPr>
            <w:tcW w:w="623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540D8C" w:rsidP="00691DCD">
            <w:pPr>
              <w:spacing w:after="28"/>
              <w:rPr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Beneficios de desempleo</w:t>
            </w:r>
          </w:p>
        </w:tc>
        <w:tc>
          <w:tcPr>
            <w:tcW w:w="241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40D8C" w:rsidTr="00691DCD">
        <w:trPr>
          <w:jc w:val="center"/>
        </w:trPr>
        <w:tc>
          <w:tcPr>
            <w:tcW w:w="623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540D8C" w:rsidP="00691DCD">
            <w:pPr>
              <w:spacing w:after="28"/>
              <w:rPr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Beneficios de discapacidad y compensación laboral</w:t>
            </w:r>
          </w:p>
        </w:tc>
        <w:tc>
          <w:tcPr>
            <w:tcW w:w="241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40D8C" w:rsidTr="00691DCD">
        <w:trPr>
          <w:jc w:val="center"/>
        </w:trPr>
        <w:tc>
          <w:tcPr>
            <w:tcW w:w="623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540D8C" w:rsidRDefault="00540D8C" w:rsidP="00540D8C">
            <w:pPr>
              <w:widowControl/>
              <w:rPr>
                <w:rFonts w:ascii="TimesNewRoman" w:hAnsi="TimesNewRoman" w:cs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Dividendos e intereses</w:t>
            </w:r>
          </w:p>
        </w:tc>
        <w:tc>
          <w:tcPr>
            <w:tcW w:w="241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40D8C" w:rsidTr="00691DCD">
        <w:trPr>
          <w:jc w:val="center"/>
        </w:trPr>
        <w:tc>
          <w:tcPr>
            <w:tcW w:w="623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540D8C" w:rsidP="00691DCD">
            <w:pPr>
              <w:spacing w:after="28"/>
              <w:rPr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Rentas netas</w:t>
            </w:r>
          </w:p>
        </w:tc>
        <w:tc>
          <w:tcPr>
            <w:tcW w:w="241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40D8C" w:rsidTr="00691DCD">
        <w:trPr>
          <w:jc w:val="center"/>
        </w:trPr>
        <w:tc>
          <w:tcPr>
            <w:tcW w:w="6231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540D8C" w:rsidRDefault="00540D8C" w:rsidP="00540D8C">
            <w:pPr>
              <w:widowControl/>
              <w:rPr>
                <w:rFonts w:ascii="TimesNewRoman" w:hAnsi="TimesNewRoman" w:cs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 xml:space="preserve">Otro (especifique): </w:t>
            </w:r>
            <w:r w:rsidR="00783D18">
              <w:rPr>
                <w:color w:val="00000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4" w:name="Text86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83D18">
              <w:rPr>
                <w:color w:val="000000"/>
                <w:sz w:val="18"/>
                <w:szCs w:val="18"/>
              </w:rPr>
            </w:r>
            <w:r w:rsidR="00783D18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 w:rsidR="00783D18">
              <w:rPr>
                <w:color w:val="000000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419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40D8C" w:rsidTr="00691DCD">
        <w:trPr>
          <w:jc w:val="center"/>
        </w:trPr>
        <w:tc>
          <w:tcPr>
            <w:tcW w:w="6231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540D8C" w:rsidP="00691DCD">
            <w:pPr>
              <w:spacing w:after="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783D18">
              <w:rPr>
                <w:color w:val="00000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5" w:name="Text87"/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83D18">
              <w:rPr>
                <w:color w:val="000000"/>
                <w:sz w:val="18"/>
                <w:szCs w:val="18"/>
              </w:rPr>
            </w:r>
            <w:r w:rsidR="00783D18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 w:rsidR="00783D18">
              <w:rPr>
                <w:color w:val="000000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419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doub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40D8C" w:rsidTr="00691DCD">
        <w:trPr>
          <w:jc w:val="center"/>
        </w:trPr>
        <w:tc>
          <w:tcPr>
            <w:tcW w:w="6231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540D8C" w:rsidP="00691DCD">
            <w:pPr>
              <w:spacing w:after="2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TOTAL DE INGRESOS MENSUALES</w:t>
            </w:r>
          </w:p>
        </w:tc>
        <w:tc>
          <w:tcPr>
            <w:tcW w:w="2419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19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7B2E44" w:rsidRDefault="007B2E44" w:rsidP="007B2E44">
      <w:pPr>
        <w:widowControl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93"/>
        <w:gridCol w:w="1728"/>
        <w:gridCol w:w="2073"/>
        <w:gridCol w:w="2334"/>
        <w:gridCol w:w="2341"/>
      </w:tblGrid>
      <w:tr w:rsidR="00540D8C" w:rsidTr="00691DCD">
        <w:trPr>
          <w:trHeight w:hRule="exact" w:val="525"/>
          <w:jc w:val="center"/>
        </w:trPr>
        <w:tc>
          <w:tcPr>
            <w:tcW w:w="259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540D8C" w:rsidRDefault="00540D8C" w:rsidP="00691DCD">
            <w:pPr>
              <w:spacing w:line="28" w:lineRule="exact"/>
              <w:rPr>
                <w:color w:val="000000"/>
              </w:rPr>
            </w:pPr>
          </w:p>
          <w:p w:rsidR="00540D8C" w:rsidRDefault="00540D8C" w:rsidP="00691DCD">
            <w:pPr>
              <w:spacing w:after="28"/>
              <w:rPr>
                <w:color w:val="00000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540D8C" w:rsidRDefault="00540D8C" w:rsidP="00691DCD">
            <w:pPr>
              <w:spacing w:line="28" w:lineRule="exact"/>
              <w:rPr>
                <w:color w:val="000000"/>
              </w:rPr>
            </w:pPr>
          </w:p>
          <w:p w:rsidR="00540D8C" w:rsidRDefault="00540D8C" w:rsidP="00691DCD">
            <w:pPr>
              <w:spacing w:after="28"/>
              <w:rPr>
                <w:color w:val="000000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7" w:space="0" w:color="000000"/>
              <w:right w:val="double" w:sz="6" w:space="0" w:color="000000"/>
            </w:tcBorders>
          </w:tcPr>
          <w:p w:rsidR="00540D8C" w:rsidRDefault="00540D8C" w:rsidP="00691DCD">
            <w:pPr>
              <w:spacing w:line="28" w:lineRule="exact"/>
              <w:rPr>
                <w:color w:val="000000"/>
              </w:rPr>
            </w:pPr>
          </w:p>
          <w:p w:rsidR="00540D8C" w:rsidRDefault="00540D8C" w:rsidP="00691DCD">
            <w:pPr>
              <w:spacing w:after="28"/>
              <w:rPr>
                <w:color w:val="000000"/>
              </w:rPr>
            </w:pPr>
          </w:p>
        </w:tc>
        <w:tc>
          <w:tcPr>
            <w:tcW w:w="233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vAlign w:val="bottom"/>
          </w:tcPr>
          <w:p w:rsidR="00540D8C" w:rsidRDefault="00540D8C" w:rsidP="00691DCD">
            <w:pPr>
              <w:spacing w:line="28" w:lineRule="exact"/>
              <w:rPr>
                <w:color w:val="000000"/>
              </w:rPr>
            </w:pPr>
          </w:p>
          <w:p w:rsidR="00540D8C" w:rsidRDefault="000F2B7E" w:rsidP="00691DCD">
            <w:pPr>
              <w:spacing w:after="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NewRoman" w:hAnsi="TimesNewRoman" w:cs="TimesNewRoman"/>
                <w:color w:val="000000"/>
                <w:sz w:val="16"/>
                <w:szCs w:val="16"/>
              </w:rPr>
              <w:t>INFORMACIÓN ACTUAL</w:t>
            </w:r>
          </w:p>
        </w:tc>
        <w:tc>
          <w:tcPr>
            <w:tcW w:w="2341" w:type="dxa"/>
            <w:tcBorders>
              <w:top w:val="double" w:sz="7" w:space="0" w:color="000000"/>
              <w:left w:val="single" w:sz="8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540D8C" w:rsidRDefault="00540D8C" w:rsidP="00691DCD">
            <w:pPr>
              <w:spacing w:line="28" w:lineRule="exact"/>
              <w:rPr>
                <w:color w:val="000000"/>
                <w:sz w:val="16"/>
                <w:szCs w:val="16"/>
              </w:rPr>
            </w:pPr>
          </w:p>
          <w:p w:rsidR="000F2B7E" w:rsidRDefault="000F2B7E" w:rsidP="000F2B7E">
            <w:pPr>
              <w:widowControl/>
              <w:jc w:val="center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>
              <w:rPr>
                <w:rFonts w:ascii="TimesNewRoman" w:hAnsi="TimesNewRoman" w:cs="TimesNewRoman"/>
                <w:color w:val="000000"/>
                <w:sz w:val="16"/>
                <w:szCs w:val="16"/>
              </w:rPr>
              <w:t>INFORMACIÓN DE LA</w:t>
            </w:r>
          </w:p>
          <w:p w:rsidR="00540D8C" w:rsidRPr="000F2B7E" w:rsidRDefault="000F2B7E" w:rsidP="000F2B7E">
            <w:pPr>
              <w:widowControl/>
              <w:jc w:val="center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>
              <w:rPr>
                <w:rFonts w:ascii="TimesNewRoman" w:hAnsi="TimesNewRoman" w:cs="TimesNewRoman"/>
                <w:color w:val="000000"/>
                <w:sz w:val="16"/>
                <w:szCs w:val="16"/>
              </w:rPr>
              <w:t>ÚLTIMA ORDEN</w:t>
            </w:r>
          </w:p>
        </w:tc>
      </w:tr>
      <w:tr w:rsidR="00540D8C" w:rsidTr="00691DCD">
        <w:trPr>
          <w:jc w:val="center"/>
        </w:trPr>
        <w:tc>
          <w:tcPr>
            <w:tcW w:w="2593" w:type="dxa"/>
            <w:gridSpan w:val="3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0F2B7E" w:rsidP="00691DCD">
            <w:pPr>
              <w:spacing w:after="2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SUS DEDUCCIONES MENSUALES POR:</w:t>
            </w:r>
          </w:p>
        </w:tc>
        <w:tc>
          <w:tcPr>
            <w:tcW w:w="2334" w:type="dxa"/>
            <w:tcBorders>
              <w:top w:val="double" w:sz="6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 w:rsidR="00540D8C" w:rsidRPr="00481E48" w:rsidRDefault="000F2B7E" w:rsidP="00691DCD">
            <w:pPr>
              <w:spacing w:after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234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 w:rsidR="00540D8C" w:rsidRPr="00481E48" w:rsidRDefault="000F2B7E" w:rsidP="00691DCD">
            <w:pPr>
              <w:spacing w:after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</w:tr>
      <w:tr w:rsidR="00540D8C" w:rsidTr="00691DCD">
        <w:trPr>
          <w:jc w:val="center"/>
        </w:trPr>
        <w:tc>
          <w:tcPr>
            <w:tcW w:w="2593" w:type="dxa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 w:rsidR="00540D8C" w:rsidRPr="00481E48" w:rsidRDefault="000F2B7E" w:rsidP="00691DCD">
            <w:pPr>
              <w:spacing w:after="28"/>
              <w:rPr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Cuota de sindicato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40D8C" w:rsidTr="00691DCD">
        <w:trPr>
          <w:jc w:val="center"/>
        </w:trPr>
        <w:tc>
          <w:tcPr>
            <w:tcW w:w="2593" w:type="dxa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0F2B7E" w:rsidP="00691DCD">
            <w:pPr>
              <w:spacing w:after="28"/>
              <w:rPr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Seguro médico que paga para el niño o los niños en esta orden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40D8C" w:rsidTr="00691DCD">
        <w:trPr>
          <w:jc w:val="center"/>
        </w:trPr>
        <w:tc>
          <w:tcPr>
            <w:tcW w:w="259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0F2B7E" w:rsidP="00691DCD">
            <w:pPr>
              <w:spacing w:after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Empresa aseguradora</w:t>
            </w:r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0F2B7E" w:rsidP="00691DCD">
            <w:pPr>
              <w:spacing w:after="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Número de póliza</w:t>
            </w:r>
          </w:p>
        </w:tc>
        <w:tc>
          <w:tcPr>
            <w:tcW w:w="2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0F2B7E" w:rsidRDefault="000F2B7E" w:rsidP="000F2B7E">
            <w:pPr>
              <w:widowControl/>
              <w:rPr>
                <w:rFonts w:ascii="TimesNewRoman" w:hAnsi="TimesNewRoman" w:cs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Niños cubiertos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40D8C" w:rsidTr="00691DCD">
        <w:trPr>
          <w:jc w:val="center"/>
        </w:trPr>
        <w:tc>
          <w:tcPr>
            <w:tcW w:w="259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334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40D8C" w:rsidTr="00691DCD">
        <w:trPr>
          <w:jc w:val="center"/>
        </w:trPr>
        <w:tc>
          <w:tcPr>
            <w:tcW w:w="259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334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40D8C" w:rsidTr="00691DCD">
        <w:trPr>
          <w:jc w:val="center"/>
        </w:trPr>
        <w:tc>
          <w:tcPr>
            <w:tcW w:w="259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334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40D8C" w:rsidTr="00691DCD">
        <w:trPr>
          <w:jc w:val="center"/>
        </w:trPr>
        <w:tc>
          <w:tcPr>
            <w:tcW w:w="2593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334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40D8C" w:rsidTr="00691DCD">
        <w:trPr>
          <w:jc w:val="center"/>
        </w:trPr>
        <w:tc>
          <w:tcPr>
            <w:tcW w:w="2593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728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207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334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540D8C" w:rsidTr="00691DCD">
        <w:trPr>
          <w:jc w:val="center"/>
        </w:trPr>
        <w:tc>
          <w:tcPr>
            <w:tcW w:w="2593" w:type="dxa"/>
            <w:gridSpan w:val="3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540D8C" w:rsidRPr="00655F83" w:rsidRDefault="000F2B7E" w:rsidP="00655F83">
            <w:pPr>
              <w:widowControl/>
              <w:jc w:val="right"/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TOTAL DE DEDUCCIONES MENSUALES</w:t>
            </w:r>
          </w:p>
        </w:tc>
        <w:tc>
          <w:tcPr>
            <w:tcW w:w="2334" w:type="dxa"/>
            <w:tcBorders>
              <w:top w:val="single" w:sz="15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b/>
                <w:bCs/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41" w:type="dxa"/>
            <w:tcBorders>
              <w:top w:val="single" w:sz="15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40D8C" w:rsidRPr="00481E48" w:rsidRDefault="00540D8C" w:rsidP="00691DCD">
            <w:pPr>
              <w:spacing w:line="28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 w:rsidR="00540D8C" w:rsidRPr="00481E48" w:rsidRDefault="00783D18" w:rsidP="00691DCD">
            <w:pPr>
              <w:spacing w:after="28"/>
              <w:rPr>
                <w:b/>
                <w:bCs/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540D8C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540D8C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7B2E44" w:rsidRDefault="007B2E44" w:rsidP="007B2E44">
      <w:pPr>
        <w:widowControl/>
        <w:rPr>
          <w:rFonts w:ascii="TimesNewRoman" w:hAnsi="TimesNewRoman" w:cs="TimesNewRoman"/>
          <w:color w:val="000000"/>
          <w:sz w:val="18"/>
          <w:szCs w:val="18"/>
        </w:rPr>
      </w:pPr>
    </w:p>
    <w:tbl>
      <w:tblPr>
        <w:tblW w:w="1106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8"/>
        <w:gridCol w:w="2334"/>
        <w:gridCol w:w="2337"/>
      </w:tblGrid>
      <w:tr w:rsidR="000F2B7E" w:rsidTr="000F2B7E">
        <w:trPr>
          <w:trHeight w:hRule="exact" w:val="492"/>
          <w:jc w:val="center"/>
        </w:trPr>
        <w:tc>
          <w:tcPr>
            <w:tcW w:w="639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0F2B7E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Default="000F2B7E" w:rsidP="00691DCD">
            <w:pPr>
              <w:spacing w:after="28"/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2B7E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Default="00655F83" w:rsidP="00691DCD">
            <w:pPr>
              <w:spacing w:after="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NewRoman" w:hAnsi="TimesNewRoman" w:cs="TimesNewRoman"/>
                <w:color w:val="000000"/>
                <w:sz w:val="16"/>
                <w:szCs w:val="16"/>
              </w:rPr>
              <w:t>INFORMACIÓN ACTUAL</w:t>
            </w:r>
          </w:p>
        </w:tc>
        <w:tc>
          <w:tcPr>
            <w:tcW w:w="233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0F2B7E" w:rsidRDefault="000F2B7E" w:rsidP="00691DCD">
            <w:pPr>
              <w:spacing w:line="28" w:lineRule="exact"/>
              <w:rPr>
                <w:color w:val="000000"/>
                <w:sz w:val="16"/>
                <w:szCs w:val="16"/>
              </w:rPr>
            </w:pPr>
          </w:p>
          <w:p w:rsidR="00655F83" w:rsidRDefault="00655F83" w:rsidP="00655F83">
            <w:pPr>
              <w:widowControl/>
              <w:jc w:val="center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>
              <w:rPr>
                <w:rFonts w:ascii="TimesNewRoman" w:hAnsi="TimesNewRoman" w:cs="TimesNewRoman"/>
                <w:color w:val="000000"/>
                <w:sz w:val="16"/>
                <w:szCs w:val="16"/>
              </w:rPr>
              <w:t>INFORMACIÓN DE LA</w:t>
            </w:r>
          </w:p>
          <w:p w:rsidR="000F2B7E" w:rsidRDefault="00655F83" w:rsidP="00655F83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16"/>
                <w:szCs w:val="16"/>
              </w:rPr>
              <w:t>ÚLTIMA ORDEN</w:t>
            </w:r>
          </w:p>
        </w:tc>
      </w:tr>
      <w:tr w:rsidR="000F2B7E" w:rsidTr="000F2B7E">
        <w:trPr>
          <w:jc w:val="center"/>
        </w:trPr>
        <w:tc>
          <w:tcPr>
            <w:tcW w:w="6398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655F83" w:rsidP="00691DCD">
            <w:pPr>
              <w:spacing w:after="2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SUS ACTIVOS:</w:t>
            </w:r>
          </w:p>
        </w:tc>
        <w:tc>
          <w:tcPr>
            <w:tcW w:w="2334" w:type="dxa"/>
            <w:tcBorders>
              <w:top w:val="doub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 w:rsidR="000F2B7E" w:rsidRPr="00481E48" w:rsidRDefault="000F2B7E" w:rsidP="00691DCD">
            <w:pPr>
              <w:spacing w:after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233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 w:rsidR="000F2B7E" w:rsidRPr="00481E48" w:rsidRDefault="000F2B7E" w:rsidP="00691DCD">
            <w:pPr>
              <w:spacing w:after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</w:tr>
      <w:tr w:rsidR="000F2B7E" w:rsidTr="000F2B7E">
        <w:trPr>
          <w:jc w:val="center"/>
        </w:trPr>
        <w:tc>
          <w:tcPr>
            <w:tcW w:w="639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 w:rsidR="000F2B7E" w:rsidRPr="00481E48" w:rsidRDefault="003446B7" w:rsidP="00691DCD">
            <w:pPr>
              <w:spacing w:after="28"/>
              <w:rPr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Dinero en efectivo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F2B7E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F2B7E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F2B7E" w:rsidTr="000F2B7E">
        <w:trPr>
          <w:jc w:val="center"/>
        </w:trPr>
        <w:tc>
          <w:tcPr>
            <w:tcW w:w="639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3446B7" w:rsidP="00691DCD">
            <w:pPr>
              <w:spacing w:after="28"/>
              <w:rPr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Dinero en cuentas de cheques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F2B7E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F2B7E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F2B7E" w:rsidTr="000F2B7E">
        <w:trPr>
          <w:jc w:val="center"/>
        </w:trPr>
        <w:tc>
          <w:tcPr>
            <w:tcW w:w="639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3446B7" w:rsidP="00691DCD">
            <w:pPr>
              <w:spacing w:after="28"/>
              <w:rPr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Dinero en cuentas de ahorros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F2B7E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F2B7E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F2B7E" w:rsidTr="000F2B7E">
        <w:trPr>
          <w:jc w:val="center"/>
        </w:trPr>
        <w:tc>
          <w:tcPr>
            <w:tcW w:w="639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3446B7" w:rsidP="00691DCD">
            <w:pPr>
              <w:spacing w:after="28"/>
              <w:rPr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Dinero en cualquier otra cuenta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F2B7E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F2B7E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F2B7E" w:rsidTr="000F2B7E">
        <w:trPr>
          <w:jc w:val="center"/>
        </w:trPr>
        <w:tc>
          <w:tcPr>
            <w:tcW w:w="639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3446B7" w:rsidP="00691DCD">
            <w:pPr>
              <w:spacing w:after="28"/>
              <w:rPr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Fondos en pensión o jubilación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F2B7E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F2B7E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F2B7E" w:rsidTr="000F2B7E">
        <w:trPr>
          <w:jc w:val="center"/>
        </w:trPr>
        <w:tc>
          <w:tcPr>
            <w:tcW w:w="639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3446B7" w:rsidP="00691DCD">
            <w:pPr>
              <w:spacing w:after="28"/>
              <w:rPr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Valor en efectivo de seguro de vida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F2B7E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F2B7E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F2B7E" w:rsidTr="000F2B7E">
        <w:trPr>
          <w:jc w:val="center"/>
        </w:trPr>
        <w:tc>
          <w:tcPr>
            <w:tcW w:w="639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3446B7" w:rsidP="00691DCD">
            <w:pPr>
              <w:spacing w:after="28"/>
              <w:rPr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Acciones, bonos u otros valores de inversiones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F2B7E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F2B7E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F2B7E" w:rsidTr="000F2B7E">
        <w:trPr>
          <w:jc w:val="center"/>
        </w:trPr>
        <w:tc>
          <w:tcPr>
            <w:tcW w:w="639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3446B7" w:rsidP="00691DCD">
            <w:pPr>
              <w:spacing w:after="28"/>
              <w:rPr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Bienes raíces</w:t>
            </w:r>
          </w:p>
        </w:tc>
        <w:tc>
          <w:tcPr>
            <w:tcW w:w="2334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F2B7E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F2B7E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F2B7E" w:rsidTr="000F2B7E">
        <w:trPr>
          <w:jc w:val="center"/>
        </w:trPr>
        <w:tc>
          <w:tcPr>
            <w:tcW w:w="6398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3446B7" w:rsidRDefault="003446B7" w:rsidP="003446B7">
            <w:pPr>
              <w:widowControl/>
              <w:rPr>
                <w:rFonts w:ascii="TimesNewRoman" w:hAnsi="TimesNewRoman" w:cs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Otros activos (por favor especifique)</w:t>
            </w:r>
            <w:r w:rsidR="000F2B7E" w:rsidRPr="00481E48">
              <w:rPr>
                <w:color w:val="000000"/>
                <w:sz w:val="18"/>
                <w:szCs w:val="18"/>
              </w:rPr>
              <w:t xml:space="preserve">  </w:t>
            </w:r>
            <w:r w:rsidR="00783D18"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1" w:name="Text55"/>
            <w:r w:rsidR="000F2B7E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83D18" w:rsidRPr="00481E48">
              <w:rPr>
                <w:color w:val="000000"/>
                <w:sz w:val="18"/>
                <w:szCs w:val="18"/>
              </w:rPr>
            </w:r>
            <w:r w:rsidR="00783D18"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783D18" w:rsidRPr="00481E48">
              <w:rPr>
                <w:color w:val="000000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334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F2B7E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F2B7E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F2B7E" w:rsidTr="000F2B7E">
        <w:trPr>
          <w:jc w:val="center"/>
        </w:trPr>
        <w:tc>
          <w:tcPr>
            <w:tcW w:w="6398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0F2B7E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t xml:space="preserve">             </w:t>
            </w:r>
            <w:r w:rsidR="00783D18"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2" w:name="Text56"/>
            <w:r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783D18" w:rsidRPr="00481E48">
              <w:rPr>
                <w:color w:val="000000"/>
                <w:sz w:val="18"/>
                <w:szCs w:val="18"/>
              </w:rPr>
            </w:r>
            <w:r w:rsidR="00783D18" w:rsidRPr="00481E48">
              <w:rPr>
                <w:color w:val="000000"/>
                <w:sz w:val="18"/>
                <w:szCs w:val="18"/>
              </w:rPr>
              <w:fldChar w:fldCharType="separate"/>
            </w:r>
            <w:r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783D18" w:rsidRPr="00481E48">
              <w:rPr>
                <w:color w:val="000000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2334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F2B7E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doub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F2B7E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  <w:tr w:rsidR="000F2B7E" w:rsidTr="000F2B7E">
        <w:trPr>
          <w:jc w:val="center"/>
        </w:trPr>
        <w:tc>
          <w:tcPr>
            <w:tcW w:w="6398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p w:rsidR="000F2B7E" w:rsidRPr="00481E48" w:rsidRDefault="003446B7" w:rsidP="00691DCD">
            <w:pPr>
              <w:spacing w:after="28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VALOR TOTAL DE TODOS LOS ACTIVOS</w:t>
            </w:r>
          </w:p>
        </w:tc>
        <w:tc>
          <w:tcPr>
            <w:tcW w:w="2334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 w:rsidR="000F2B7E" w:rsidRPr="00481E48" w:rsidRDefault="00783D18" w:rsidP="00691DCD">
            <w:pPr>
              <w:spacing w:after="28"/>
              <w:rPr>
                <w:b/>
                <w:bCs/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F2B7E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0F2B7E" w:rsidRPr="00481E48" w:rsidRDefault="000F2B7E" w:rsidP="00691DCD">
            <w:pPr>
              <w:spacing w:line="28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 w:rsidR="000F2B7E" w:rsidRPr="00481E48" w:rsidRDefault="00783D18" w:rsidP="00691DCD">
            <w:pPr>
              <w:spacing w:after="28"/>
              <w:rPr>
                <w:b/>
                <w:bCs/>
                <w:color w:val="000000"/>
                <w:sz w:val="18"/>
                <w:szCs w:val="18"/>
              </w:rPr>
            </w:pPr>
            <w:r w:rsidRPr="00481E48">
              <w:rPr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="000F2B7E" w:rsidRPr="00481E48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81E48">
              <w:rPr>
                <w:color w:val="000000"/>
                <w:sz w:val="18"/>
                <w:szCs w:val="18"/>
              </w:rPr>
            </w:r>
            <w:r w:rsidRPr="00481E48">
              <w:rPr>
                <w:color w:val="000000"/>
                <w:sz w:val="18"/>
                <w:szCs w:val="18"/>
              </w:rPr>
              <w:fldChar w:fldCharType="separate"/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="000F2B7E" w:rsidRPr="00481E48">
              <w:rPr>
                <w:noProof/>
                <w:color w:val="000000"/>
                <w:sz w:val="18"/>
                <w:szCs w:val="18"/>
              </w:rPr>
              <w:t> </w:t>
            </w:r>
            <w:r w:rsidRPr="00481E48"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7B2E44" w:rsidRDefault="007B2E44" w:rsidP="007B2E44">
      <w:pPr>
        <w:widowControl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98"/>
        <w:gridCol w:w="2334"/>
        <w:gridCol w:w="2337"/>
      </w:tblGrid>
      <w:tr w:rsidR="000F2B7E" w:rsidTr="00691DCD">
        <w:trPr>
          <w:trHeight w:hRule="exact" w:val="484"/>
          <w:jc w:val="center"/>
        </w:trPr>
        <w:tc>
          <w:tcPr>
            <w:tcW w:w="639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0F2B7E" w:rsidRDefault="000F2B7E" w:rsidP="00691DCD">
            <w:pPr>
              <w:spacing w:line="28" w:lineRule="exact"/>
              <w:rPr>
                <w:color w:val="000000"/>
                <w:sz w:val="20"/>
                <w:szCs w:val="20"/>
              </w:rPr>
            </w:pPr>
          </w:p>
          <w:p w:rsidR="000F2B7E" w:rsidRDefault="000F2B7E" w:rsidP="00691DCD">
            <w:pPr>
              <w:spacing w:after="28"/>
              <w:rPr>
                <w:color w:val="000000"/>
                <w:sz w:val="20"/>
                <w:szCs w:val="20"/>
              </w:rPr>
            </w:pPr>
          </w:p>
        </w:tc>
        <w:tc>
          <w:tcPr>
            <w:tcW w:w="2334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0F2B7E" w:rsidRDefault="000F2B7E" w:rsidP="00691DCD">
            <w:pPr>
              <w:spacing w:line="28" w:lineRule="exact"/>
              <w:rPr>
                <w:color w:val="000000"/>
                <w:sz w:val="20"/>
                <w:szCs w:val="20"/>
              </w:rPr>
            </w:pPr>
          </w:p>
          <w:p w:rsidR="000F2B7E" w:rsidRDefault="003446B7" w:rsidP="00691DCD">
            <w:pPr>
              <w:spacing w:after="2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NewRoman" w:hAnsi="TimesNewRoman" w:cs="TimesNewRoman"/>
                <w:color w:val="000000"/>
                <w:sz w:val="16"/>
                <w:szCs w:val="16"/>
              </w:rPr>
              <w:t>INFORMACIÓN ACTUAL</w:t>
            </w:r>
          </w:p>
        </w:tc>
        <w:tc>
          <w:tcPr>
            <w:tcW w:w="233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0F2B7E" w:rsidRDefault="000F2B7E" w:rsidP="00691DCD">
            <w:pPr>
              <w:spacing w:line="28" w:lineRule="exact"/>
              <w:rPr>
                <w:color w:val="000000"/>
                <w:sz w:val="16"/>
                <w:szCs w:val="16"/>
              </w:rPr>
            </w:pPr>
          </w:p>
          <w:p w:rsidR="003446B7" w:rsidRDefault="003446B7" w:rsidP="003446B7">
            <w:pPr>
              <w:widowControl/>
              <w:jc w:val="center"/>
              <w:rPr>
                <w:rFonts w:ascii="TimesNewRoman" w:hAnsi="TimesNewRoman" w:cs="TimesNewRoman"/>
                <w:color w:val="000000"/>
                <w:sz w:val="16"/>
                <w:szCs w:val="16"/>
              </w:rPr>
            </w:pPr>
            <w:r>
              <w:rPr>
                <w:rFonts w:ascii="TimesNewRoman" w:hAnsi="TimesNewRoman" w:cs="TimesNewRoman"/>
                <w:color w:val="000000"/>
                <w:sz w:val="16"/>
                <w:szCs w:val="16"/>
              </w:rPr>
              <w:t>INFORMACIÓN DE LA</w:t>
            </w:r>
          </w:p>
          <w:p w:rsidR="000F2B7E" w:rsidRDefault="003446B7" w:rsidP="003446B7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NewRoman" w:hAnsi="TimesNewRoman" w:cs="TimesNewRoman"/>
                <w:color w:val="000000"/>
                <w:sz w:val="16"/>
                <w:szCs w:val="16"/>
              </w:rPr>
              <w:t>ÚLTIMA ORDEN</w:t>
            </w:r>
          </w:p>
        </w:tc>
      </w:tr>
      <w:tr w:rsidR="000F2B7E" w:rsidTr="00691DCD">
        <w:trPr>
          <w:jc w:val="center"/>
        </w:trPr>
        <w:tc>
          <w:tcPr>
            <w:tcW w:w="6398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0F2B7E" w:rsidRDefault="000F2B7E" w:rsidP="00691DCD">
            <w:pPr>
              <w:spacing w:line="28" w:lineRule="exact"/>
              <w:rPr>
                <w:color w:val="000000"/>
                <w:sz w:val="20"/>
                <w:szCs w:val="20"/>
              </w:rPr>
            </w:pPr>
          </w:p>
          <w:p w:rsidR="000F2B7E" w:rsidRDefault="003446B7" w:rsidP="00691DCD">
            <w:pPr>
              <w:spacing w:after="28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NIÑOS:</w:t>
            </w:r>
          </w:p>
        </w:tc>
        <w:tc>
          <w:tcPr>
            <w:tcW w:w="2334" w:type="dxa"/>
            <w:tcBorders>
              <w:top w:val="double" w:sz="7" w:space="0" w:color="000000"/>
              <w:left w:val="single" w:sz="15" w:space="0" w:color="000000"/>
              <w:bottom w:val="single" w:sz="8" w:space="0" w:color="000000"/>
              <w:right w:val="single" w:sz="7" w:space="0" w:color="000000"/>
            </w:tcBorders>
          </w:tcPr>
          <w:p w:rsidR="000F2B7E" w:rsidRDefault="000F2B7E" w:rsidP="00691DCD">
            <w:pPr>
              <w:spacing w:line="28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 w:rsidR="000F2B7E" w:rsidRDefault="003446B7" w:rsidP="00691DCD">
            <w:pPr>
              <w:spacing w:after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2337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0F2B7E" w:rsidRDefault="000F2B7E" w:rsidP="00691DCD">
            <w:pPr>
              <w:spacing w:line="28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 w:rsidR="000F2B7E" w:rsidRDefault="003446B7" w:rsidP="00691DCD">
            <w:pPr>
              <w:spacing w:after="2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</w:tr>
      <w:tr w:rsidR="000F2B7E" w:rsidTr="00691DCD">
        <w:trPr>
          <w:trHeight w:hRule="exact" w:val="494"/>
          <w:jc w:val="center"/>
        </w:trPr>
        <w:tc>
          <w:tcPr>
            <w:tcW w:w="6398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8" w:space="0" w:color="000000"/>
            </w:tcBorders>
          </w:tcPr>
          <w:p w:rsidR="000F2B7E" w:rsidRDefault="000F2B7E" w:rsidP="00691DCD">
            <w:pPr>
              <w:spacing w:line="28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 w:rsidR="003446B7" w:rsidRDefault="003446B7" w:rsidP="003446B7">
            <w:pPr>
              <w:widowControl/>
              <w:rPr>
                <w:rFonts w:ascii="TimesNewRoman" w:hAnsi="TimesNewRoman" w:cs="TimesNewRoman"/>
                <w:color w:val="000000"/>
                <w:sz w:val="18"/>
                <w:szCs w:val="18"/>
              </w:rPr>
            </w:pPr>
            <w:r>
              <w:rPr>
                <w:rFonts w:ascii="TimesNewRoman" w:hAnsi="TimesNewRoman" w:cs="TimesNewRoman"/>
                <w:color w:val="000000"/>
                <w:sz w:val="18"/>
                <w:szCs w:val="18"/>
              </w:rPr>
              <w:t>Niños a los que legalmente tiene que mantener ya sea en su casa o por orden de la corte.</w:t>
            </w:r>
          </w:p>
          <w:p w:rsidR="000F2B7E" w:rsidRDefault="000F2B7E" w:rsidP="00691DCD">
            <w:pPr>
              <w:spacing w:after="28"/>
              <w:rPr>
                <w:color w:val="000000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double" w:sz="4" w:space="0" w:color="auto"/>
              <w:right w:val="single" w:sz="8" w:space="0" w:color="000000"/>
            </w:tcBorders>
          </w:tcPr>
          <w:p w:rsidR="000F2B7E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bookmarkStart w:id="73" w:name="Text53"/>
          <w:p w:rsidR="000F2B7E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F2B7E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F2B7E">
              <w:rPr>
                <w:noProof/>
                <w:color w:val="000000"/>
                <w:sz w:val="18"/>
                <w:szCs w:val="18"/>
              </w:rPr>
              <w:t> </w:t>
            </w:r>
            <w:r w:rsidR="000F2B7E">
              <w:rPr>
                <w:noProof/>
                <w:color w:val="000000"/>
                <w:sz w:val="18"/>
                <w:szCs w:val="18"/>
              </w:rPr>
              <w:t> </w:t>
            </w:r>
            <w:r w:rsidR="000F2B7E">
              <w:rPr>
                <w:noProof/>
                <w:color w:val="000000"/>
                <w:sz w:val="18"/>
                <w:szCs w:val="18"/>
              </w:rPr>
              <w:t> </w:t>
            </w:r>
            <w:r w:rsidR="000F2B7E">
              <w:rPr>
                <w:noProof/>
                <w:color w:val="000000"/>
                <w:sz w:val="18"/>
                <w:szCs w:val="18"/>
              </w:rPr>
              <w:t> </w:t>
            </w:r>
            <w:r w:rsidR="000F2B7E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337" w:type="dxa"/>
            <w:tcBorders>
              <w:top w:val="single" w:sz="7" w:space="0" w:color="000000"/>
              <w:left w:val="single" w:sz="8" w:space="0" w:color="000000"/>
              <w:bottom w:val="double" w:sz="4" w:space="0" w:color="auto"/>
              <w:right w:val="double" w:sz="4" w:space="0" w:color="auto"/>
            </w:tcBorders>
          </w:tcPr>
          <w:p w:rsidR="000F2B7E" w:rsidRDefault="000F2B7E" w:rsidP="00691DCD">
            <w:pPr>
              <w:spacing w:line="28" w:lineRule="exact"/>
              <w:rPr>
                <w:color w:val="000000"/>
                <w:sz w:val="18"/>
                <w:szCs w:val="18"/>
              </w:rPr>
            </w:pPr>
          </w:p>
          <w:bookmarkStart w:id="74" w:name="Text54"/>
          <w:p w:rsidR="000F2B7E" w:rsidRDefault="00783D18" w:rsidP="00691DCD">
            <w:pPr>
              <w:spacing w:after="2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F2B7E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F2B7E">
              <w:rPr>
                <w:noProof/>
                <w:color w:val="000000"/>
                <w:sz w:val="18"/>
                <w:szCs w:val="18"/>
              </w:rPr>
              <w:t> </w:t>
            </w:r>
            <w:r w:rsidR="000F2B7E">
              <w:rPr>
                <w:noProof/>
                <w:color w:val="000000"/>
                <w:sz w:val="18"/>
                <w:szCs w:val="18"/>
              </w:rPr>
              <w:t> </w:t>
            </w:r>
            <w:r w:rsidR="000F2B7E">
              <w:rPr>
                <w:noProof/>
                <w:color w:val="000000"/>
                <w:sz w:val="18"/>
                <w:szCs w:val="18"/>
              </w:rPr>
              <w:t> </w:t>
            </w:r>
            <w:r w:rsidR="000F2B7E">
              <w:rPr>
                <w:noProof/>
                <w:color w:val="000000"/>
                <w:sz w:val="18"/>
                <w:szCs w:val="18"/>
              </w:rPr>
              <w:t> </w:t>
            </w:r>
            <w:r w:rsidR="000F2B7E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74"/>
          </w:p>
        </w:tc>
      </w:tr>
    </w:tbl>
    <w:p w:rsidR="003446B7" w:rsidRDefault="003446B7" w:rsidP="007B2E44">
      <w:pPr>
        <w:widowControl/>
        <w:rPr>
          <w:rFonts w:ascii="TimesNewRoman" w:hAnsi="TimesNewRoman" w:cs="TimesNewRoman"/>
          <w:color w:val="000000"/>
          <w:sz w:val="12"/>
          <w:szCs w:val="12"/>
        </w:rPr>
      </w:pPr>
    </w:p>
    <w:p w:rsidR="003446B7" w:rsidRDefault="003446B7" w:rsidP="007B2E44">
      <w:pPr>
        <w:widowControl/>
        <w:rPr>
          <w:rFonts w:ascii="TimesNewRoman" w:hAnsi="TimesNewRoman" w:cs="TimesNewRoman"/>
          <w:color w:val="000000"/>
          <w:sz w:val="12"/>
          <w:szCs w:val="12"/>
        </w:rPr>
      </w:pPr>
    </w:p>
    <w:p w:rsidR="003446B7" w:rsidRDefault="003446B7" w:rsidP="007B2E44">
      <w:pPr>
        <w:widowControl/>
        <w:rPr>
          <w:rFonts w:ascii="TimesNewRoman" w:hAnsi="TimesNewRoman" w:cs="TimesNewRoman"/>
          <w:color w:val="000000"/>
          <w:sz w:val="12"/>
          <w:szCs w:val="12"/>
        </w:rPr>
      </w:pPr>
    </w:p>
    <w:p w:rsidR="003446B7" w:rsidRDefault="003446B7" w:rsidP="007B2E44">
      <w:pPr>
        <w:widowControl/>
        <w:rPr>
          <w:rFonts w:ascii="TimesNewRoman" w:hAnsi="TimesNewRoman" w:cs="TimesNewRoman"/>
          <w:color w:val="000000"/>
          <w:sz w:val="12"/>
          <w:szCs w:val="12"/>
        </w:rPr>
      </w:pPr>
    </w:p>
    <w:p w:rsidR="003446B7" w:rsidRDefault="003446B7" w:rsidP="007B2E44">
      <w:pPr>
        <w:widowControl/>
        <w:rPr>
          <w:rFonts w:ascii="TimesNewRoman" w:hAnsi="TimesNewRoman" w:cs="TimesNewRoman"/>
          <w:color w:val="000000"/>
          <w:sz w:val="12"/>
          <w:szCs w:val="12"/>
        </w:rPr>
      </w:pPr>
    </w:p>
    <w:p w:rsidR="003446B7" w:rsidRDefault="003446B7" w:rsidP="007B2E44">
      <w:pPr>
        <w:widowControl/>
        <w:rPr>
          <w:rFonts w:ascii="TimesNewRoman" w:hAnsi="TimesNewRoman" w:cs="TimesNewRoman"/>
          <w:color w:val="000000"/>
          <w:sz w:val="12"/>
          <w:szCs w:val="12"/>
        </w:rPr>
      </w:pPr>
    </w:p>
    <w:p w:rsidR="003446B7" w:rsidRDefault="003446B7" w:rsidP="007B2E44">
      <w:pPr>
        <w:widowControl/>
        <w:rPr>
          <w:rFonts w:ascii="TimesNewRoman" w:hAnsi="TimesNewRoman" w:cs="TimesNewRoman"/>
          <w:color w:val="000000"/>
          <w:sz w:val="12"/>
          <w:szCs w:val="12"/>
        </w:rPr>
      </w:pPr>
    </w:p>
    <w:p w:rsidR="007B2E44" w:rsidRDefault="00FC17A1" w:rsidP="00FC17A1">
      <w:pPr>
        <w:widowControl/>
        <w:rPr>
          <w:rFonts w:ascii="TimesNewRoman" w:hAnsi="TimesNewRoman" w:cs="TimesNewRoman"/>
          <w:color w:val="000000"/>
          <w:sz w:val="12"/>
          <w:szCs w:val="12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November 2014</w:t>
      </w:r>
      <w:r>
        <w:rPr>
          <w:rFonts w:ascii="TimesNewRoman" w:hAnsi="TimesNewRoman" w:cs="TimesNewRoman"/>
          <w:color w:val="000000"/>
          <w:sz w:val="12"/>
          <w:szCs w:val="12"/>
        </w:rPr>
        <w:tab/>
      </w:r>
      <w:r>
        <w:rPr>
          <w:rFonts w:ascii="TimesNewRoman" w:hAnsi="TimesNewRoman" w:cs="TimesNewRoman"/>
          <w:color w:val="000000"/>
          <w:sz w:val="12"/>
          <w:szCs w:val="12"/>
        </w:rPr>
        <w:tab/>
      </w:r>
      <w:r>
        <w:rPr>
          <w:rFonts w:ascii="TimesNewRoman" w:hAnsi="TimesNewRoman" w:cs="TimesNewRoman"/>
          <w:color w:val="000000"/>
          <w:sz w:val="12"/>
          <w:szCs w:val="12"/>
        </w:rPr>
        <w:tab/>
      </w:r>
      <w:r>
        <w:rPr>
          <w:rFonts w:ascii="TimesNewRoman" w:hAnsi="TimesNewRoman" w:cs="TimesNewRoman"/>
          <w:color w:val="000000"/>
          <w:sz w:val="12"/>
          <w:szCs w:val="12"/>
        </w:rPr>
        <w:tab/>
      </w:r>
      <w:r>
        <w:rPr>
          <w:rFonts w:ascii="TimesNewRoman" w:hAnsi="TimesNewRoman" w:cs="TimesNewRoman"/>
          <w:color w:val="000000"/>
          <w:sz w:val="12"/>
          <w:szCs w:val="12"/>
        </w:rPr>
        <w:tab/>
      </w:r>
      <w:r>
        <w:rPr>
          <w:rFonts w:ascii="TimesNewRoman" w:hAnsi="TimesNewRoman" w:cs="TimesNewRoman"/>
          <w:color w:val="000000"/>
          <w:sz w:val="12"/>
          <w:szCs w:val="12"/>
        </w:rPr>
        <w:tab/>
      </w:r>
      <w:r>
        <w:rPr>
          <w:rFonts w:ascii="TimesNewRoman" w:hAnsi="TimesNewRoman" w:cs="TimesNewRoman"/>
          <w:color w:val="000000"/>
          <w:sz w:val="12"/>
          <w:szCs w:val="12"/>
        </w:rPr>
        <w:tab/>
      </w:r>
      <w:r>
        <w:rPr>
          <w:rFonts w:ascii="TimesNewRoman" w:hAnsi="TimesNewRoman" w:cs="TimesNewRoman"/>
          <w:color w:val="000000"/>
          <w:sz w:val="12"/>
          <w:szCs w:val="12"/>
        </w:rPr>
        <w:tab/>
      </w:r>
      <w:r>
        <w:rPr>
          <w:rFonts w:ascii="TimesNewRoman" w:hAnsi="TimesNewRoman" w:cs="TimesNewRoman"/>
          <w:color w:val="000000"/>
          <w:sz w:val="12"/>
          <w:szCs w:val="12"/>
        </w:rPr>
        <w:tab/>
      </w:r>
      <w:r>
        <w:rPr>
          <w:rFonts w:ascii="TimesNewRoman" w:hAnsi="TimesNewRoman" w:cs="TimesNewRoman"/>
          <w:color w:val="000000"/>
          <w:sz w:val="12"/>
          <w:szCs w:val="12"/>
        </w:rPr>
        <w:tab/>
      </w:r>
      <w:r>
        <w:rPr>
          <w:rFonts w:ascii="TimesNewRoman" w:hAnsi="TimesNewRoman" w:cs="TimesNewRoman"/>
          <w:color w:val="000000"/>
          <w:sz w:val="12"/>
          <w:szCs w:val="12"/>
        </w:rPr>
        <w:tab/>
        <w:t>3F002s</w:t>
      </w:r>
    </w:p>
    <w:p w:rsidR="00FC17A1" w:rsidRDefault="00FC17A1" w:rsidP="007B2E44">
      <w:pPr>
        <w:widowControl/>
        <w:rPr>
          <w:rFonts w:ascii="TimesNewRoman" w:hAnsi="TimesNewRoman" w:cs="TimesNewRoman"/>
          <w:color w:val="000000"/>
          <w:sz w:val="18"/>
          <w:szCs w:val="18"/>
        </w:rPr>
      </w:pPr>
    </w:p>
    <w:p w:rsidR="003446B7" w:rsidRDefault="00152649" w:rsidP="007B2E44">
      <w:pPr>
        <w:widowControl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noProof/>
          <w:color w:val="00000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76200</wp:posOffset>
                </wp:positionV>
                <wp:extent cx="3233420" cy="1651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342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611F7" id="Rectangle 13" o:spid="_x0000_s1026" style="position:absolute;margin-left:36.75pt;margin-top:6pt;width:254.6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B2E44" w:rsidRDefault="007B2E44" w:rsidP="007B2E44">
      <w:pPr>
        <w:widowControl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Lea las declaraciones a continuación. Marque las casillas que usted cree que sean correctas y explique por qué.</w:t>
      </w:r>
    </w:p>
    <w:p w:rsidR="003446B7" w:rsidRDefault="00152649" w:rsidP="007B2E44">
      <w:pPr>
        <w:widowControl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44450</wp:posOffset>
                </wp:positionV>
                <wp:extent cx="3233420" cy="1651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342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3F910" id="Rectangle 14" o:spid="_x0000_s1026" style="position:absolute;margin-left:36.75pt;margin-top:3.5pt;width:254.6pt;height: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446B7" w:rsidRDefault="003446B7" w:rsidP="007B2E44">
      <w:pPr>
        <w:widowControl/>
        <w:rPr>
          <w:rFonts w:ascii="TimesNewRoman" w:hAnsi="TimesNewRoman" w:cs="TimesNewRoman"/>
          <w:color w:val="000000"/>
          <w:sz w:val="18"/>
          <w:szCs w:val="18"/>
        </w:rPr>
      </w:pPr>
    </w:p>
    <w:p w:rsidR="007B2E44" w:rsidRDefault="00783D18" w:rsidP="003446B7">
      <w:pPr>
        <w:widowControl/>
        <w:ind w:left="-720" w:right="-90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WPIconicSymbolsA" w:hAnsi="WPIconicSymbolsA" w:cs="WPIconicSymbolsA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3"/>
      <w:r w:rsidR="003446B7">
        <w:rPr>
          <w:rFonts w:ascii="WPIconicSymbolsA" w:hAnsi="WPIconicSymbolsA" w:cs="WPIconicSymbolsA"/>
          <w:color w:val="000000"/>
          <w:sz w:val="18"/>
          <w:szCs w:val="18"/>
        </w:rPr>
        <w:instrText xml:space="preserve"> FORMCHECKBOX </w:instrText>
      </w:r>
      <w:r w:rsidR="001D096F">
        <w:rPr>
          <w:rFonts w:ascii="WPIconicSymbolsA" w:hAnsi="WPIconicSymbolsA" w:cs="WPIconicSymbolsA"/>
          <w:color w:val="000000"/>
          <w:sz w:val="18"/>
          <w:szCs w:val="18"/>
        </w:rPr>
      </w:r>
      <w:r w:rsidR="001D096F">
        <w:rPr>
          <w:rFonts w:ascii="WPIconicSymbolsA" w:hAnsi="WPIconicSymbolsA" w:cs="WPIconicSymbolsA"/>
          <w:color w:val="000000"/>
          <w:sz w:val="18"/>
          <w:szCs w:val="18"/>
        </w:rPr>
        <w:fldChar w:fldCharType="separate"/>
      </w:r>
      <w:r>
        <w:rPr>
          <w:rFonts w:ascii="WPIconicSymbolsA" w:hAnsi="WPIconicSymbolsA" w:cs="WPIconicSymbolsA"/>
          <w:color w:val="000000"/>
          <w:sz w:val="18"/>
          <w:szCs w:val="18"/>
        </w:rPr>
        <w:fldChar w:fldCharType="end"/>
      </w:r>
      <w:bookmarkEnd w:id="75"/>
      <w:r w:rsidR="003446B7">
        <w:rPr>
          <w:rFonts w:ascii="WPIconicSymbolsA" w:hAnsi="WPIconicSymbolsA" w:cs="WPIconicSymbolsA"/>
          <w:color w:val="000000"/>
          <w:sz w:val="18"/>
          <w:szCs w:val="18"/>
        </w:rPr>
        <w:t xml:space="preserve">  </w:t>
      </w:r>
      <w:r w:rsidR="007B2E44">
        <w:rPr>
          <w:rFonts w:ascii="WPIconicSymbolsA" w:hAnsi="WPIconicSymbolsA" w:cs="WPIconicSymbolsA"/>
          <w:color w:val="000000"/>
          <w:sz w:val="18"/>
          <w:szCs w:val="18"/>
        </w:rPr>
        <w:t xml:space="preserve"> </w:t>
      </w:r>
      <w:r w:rsidR="007B2E44">
        <w:rPr>
          <w:rFonts w:ascii="TimesNewRoman" w:hAnsi="TimesNewRoman" w:cs="TimesNewRoman"/>
          <w:color w:val="000000"/>
          <w:sz w:val="18"/>
          <w:szCs w:val="18"/>
        </w:rPr>
        <w:t xml:space="preserve">Los ingresos del otro padre substancialmente han (marque una) </w:t>
      </w:r>
      <w:r w:rsidR="003446B7">
        <w:rPr>
          <w:rFonts w:ascii="WPIconicSymbolsA" w:hAnsi="WPIconicSymbolsA" w:cs="WPIconicSymbolsA"/>
          <w:color w:val="000000"/>
          <w:sz w:val="18"/>
          <w:szCs w:val="18"/>
        </w:rPr>
        <w:t xml:space="preserve"> </w:t>
      </w:r>
      <w:r>
        <w:rPr>
          <w:rFonts w:ascii="WPIconicSymbolsA" w:hAnsi="WPIconicSymbolsA" w:cs="WPIconicSymbolsA"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4"/>
      <w:r w:rsidR="003446B7">
        <w:rPr>
          <w:rFonts w:ascii="WPIconicSymbolsA" w:hAnsi="WPIconicSymbolsA" w:cs="WPIconicSymbolsA"/>
          <w:color w:val="000000"/>
          <w:sz w:val="18"/>
          <w:szCs w:val="18"/>
        </w:rPr>
        <w:instrText xml:space="preserve"> FORMCHECKBOX </w:instrText>
      </w:r>
      <w:r w:rsidR="001D096F">
        <w:rPr>
          <w:rFonts w:ascii="WPIconicSymbolsA" w:hAnsi="WPIconicSymbolsA" w:cs="WPIconicSymbolsA"/>
          <w:color w:val="000000"/>
          <w:sz w:val="18"/>
          <w:szCs w:val="18"/>
        </w:rPr>
      </w:r>
      <w:r w:rsidR="001D096F">
        <w:rPr>
          <w:rFonts w:ascii="WPIconicSymbolsA" w:hAnsi="WPIconicSymbolsA" w:cs="WPIconicSymbolsA"/>
          <w:color w:val="000000"/>
          <w:sz w:val="18"/>
          <w:szCs w:val="18"/>
        </w:rPr>
        <w:fldChar w:fldCharType="separate"/>
      </w:r>
      <w:r>
        <w:rPr>
          <w:rFonts w:ascii="WPIconicSymbolsA" w:hAnsi="WPIconicSymbolsA" w:cs="WPIconicSymbolsA"/>
          <w:color w:val="000000"/>
          <w:sz w:val="18"/>
          <w:szCs w:val="18"/>
        </w:rPr>
        <w:fldChar w:fldCharType="end"/>
      </w:r>
      <w:bookmarkEnd w:id="76"/>
      <w:r w:rsidR="007B2E44">
        <w:rPr>
          <w:rFonts w:ascii="WPIconicSymbolsA" w:hAnsi="WPIconicSymbolsA" w:cs="WPIconicSymbolsA"/>
          <w:color w:val="000000"/>
          <w:sz w:val="18"/>
          <w:szCs w:val="18"/>
        </w:rPr>
        <w:t xml:space="preserve"> </w:t>
      </w:r>
      <w:r w:rsidR="007B2E44">
        <w:rPr>
          <w:rFonts w:ascii="TimesNewRoman" w:hAnsi="TimesNewRoman" w:cs="TimesNewRoman"/>
          <w:color w:val="000000"/>
          <w:sz w:val="18"/>
          <w:szCs w:val="18"/>
        </w:rPr>
        <w:t xml:space="preserve">aumentado </w:t>
      </w:r>
      <w:r w:rsidR="003446B7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 w:cs="TimesNewRoman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5"/>
      <w:r w:rsidR="003446B7">
        <w:rPr>
          <w:rFonts w:ascii="TimesNewRoman" w:hAnsi="TimesNewRoman" w:cs="TimesNewRoman"/>
          <w:color w:val="000000"/>
          <w:sz w:val="18"/>
          <w:szCs w:val="18"/>
        </w:rPr>
        <w:instrText xml:space="preserve"> FORMCHECKBOX </w:instrText>
      </w:r>
      <w:r w:rsidR="001D096F">
        <w:rPr>
          <w:rFonts w:ascii="TimesNewRoman" w:hAnsi="TimesNewRoman" w:cs="TimesNewRoman"/>
          <w:color w:val="000000"/>
          <w:sz w:val="18"/>
          <w:szCs w:val="18"/>
        </w:rPr>
      </w:r>
      <w:r w:rsidR="001D096F">
        <w:rPr>
          <w:rFonts w:ascii="TimesNewRoman" w:hAnsi="TimesNewRoman" w:cs="TimesNewRoman"/>
          <w:color w:val="000000"/>
          <w:sz w:val="18"/>
          <w:szCs w:val="18"/>
        </w:rPr>
        <w:fldChar w:fldCharType="separate"/>
      </w:r>
      <w:r>
        <w:rPr>
          <w:rFonts w:ascii="TimesNewRoman" w:hAnsi="TimesNewRoman" w:cs="TimesNewRoman"/>
          <w:color w:val="000000"/>
          <w:sz w:val="18"/>
          <w:szCs w:val="18"/>
        </w:rPr>
        <w:fldChar w:fldCharType="end"/>
      </w:r>
      <w:bookmarkEnd w:id="77"/>
      <w:r w:rsidR="007B2E44">
        <w:rPr>
          <w:rFonts w:ascii="WPIconicSymbolsA" w:hAnsi="WPIconicSymbolsA" w:cs="WPIconicSymbolsA"/>
          <w:color w:val="000000"/>
          <w:sz w:val="18"/>
          <w:szCs w:val="18"/>
        </w:rPr>
        <w:t xml:space="preserve"> </w:t>
      </w:r>
      <w:r w:rsidR="007B2E44">
        <w:rPr>
          <w:rFonts w:ascii="TimesNewRoman" w:hAnsi="TimesNewRoman" w:cs="TimesNewRoman"/>
          <w:color w:val="000000"/>
          <w:sz w:val="18"/>
          <w:szCs w:val="18"/>
        </w:rPr>
        <w:t>bajado desde la fecha de la orden de manutención de niños actual.</w:t>
      </w:r>
    </w:p>
    <w:p w:rsidR="003446B7" w:rsidRDefault="003446B7" w:rsidP="003446B7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 w:rsidR="00E81376">
        <w:rPr>
          <w:rFonts w:ascii="TimesNewRoman" w:hAnsi="TimesNewRoman" w:cs="TimesNewRoman"/>
          <w:color w:val="000000"/>
          <w:sz w:val="18"/>
          <w:szCs w:val="18"/>
        </w:rPr>
        <w:t xml:space="preserve">¿Por cuánto? </w:t>
      </w:r>
      <w:r>
        <w:rPr>
          <w:color w:val="000000"/>
          <w:sz w:val="18"/>
          <w:szCs w:val="18"/>
        </w:rPr>
        <w:t xml:space="preserve">  $ </w:t>
      </w:r>
      <w:bookmarkStart w:id="78" w:name="Text72"/>
      <w:r w:rsidR="00783D18">
        <w:rPr>
          <w:color w:val="000000"/>
          <w:sz w:val="18"/>
          <w:szCs w:val="18"/>
          <w:u w:val="single"/>
        </w:rPr>
        <w:fldChar w:fldCharType="begin">
          <w:ffData>
            <w:name w:val="Text72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>
        <w:rPr>
          <w:color w:val="000000"/>
          <w:sz w:val="18"/>
          <w:szCs w:val="18"/>
          <w:u w:val="single"/>
        </w:rPr>
        <w:instrText xml:space="preserve"> FORMTEXT </w:instrText>
      </w:r>
      <w:r w:rsidR="00783D18">
        <w:rPr>
          <w:color w:val="000000"/>
          <w:sz w:val="18"/>
          <w:szCs w:val="18"/>
          <w:u w:val="single"/>
        </w:rPr>
      </w:r>
      <w:r w:rsidR="00783D18">
        <w:rPr>
          <w:color w:val="000000"/>
          <w:sz w:val="18"/>
          <w:szCs w:val="18"/>
          <w:u w:val="single"/>
        </w:rPr>
        <w:fldChar w:fldCharType="separate"/>
      </w:r>
      <w:r>
        <w:rPr>
          <w:noProof/>
          <w:color w:val="000000"/>
          <w:sz w:val="18"/>
          <w:szCs w:val="18"/>
          <w:u w:val="single"/>
        </w:rPr>
        <w:t> </w:t>
      </w:r>
      <w:r>
        <w:rPr>
          <w:noProof/>
          <w:color w:val="000000"/>
          <w:sz w:val="18"/>
          <w:szCs w:val="18"/>
          <w:u w:val="single"/>
        </w:rPr>
        <w:t> </w:t>
      </w:r>
      <w:r>
        <w:rPr>
          <w:noProof/>
          <w:color w:val="000000"/>
          <w:sz w:val="18"/>
          <w:szCs w:val="18"/>
          <w:u w:val="single"/>
        </w:rPr>
        <w:t> </w:t>
      </w:r>
      <w:r>
        <w:rPr>
          <w:noProof/>
          <w:color w:val="000000"/>
          <w:sz w:val="18"/>
          <w:szCs w:val="18"/>
          <w:u w:val="single"/>
        </w:rPr>
        <w:t> </w:t>
      </w:r>
      <w:r>
        <w:rPr>
          <w:noProof/>
          <w:color w:val="000000"/>
          <w:sz w:val="18"/>
          <w:szCs w:val="18"/>
          <w:u w:val="single"/>
        </w:rPr>
        <w:t> </w:t>
      </w:r>
      <w:r w:rsidR="00783D18">
        <w:rPr>
          <w:color w:val="000000"/>
          <w:sz w:val="18"/>
          <w:szCs w:val="18"/>
          <w:u w:val="single"/>
        </w:rPr>
        <w:fldChar w:fldCharType="end"/>
      </w:r>
      <w:bookmarkEnd w:id="78"/>
      <w:r>
        <w:rPr>
          <w:color w:val="000000"/>
          <w:sz w:val="18"/>
          <w:szCs w:val="18"/>
        </w:rPr>
        <w:t xml:space="preserve"> </w:t>
      </w:r>
      <w:r w:rsidR="00E8137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</w:t>
      </w:r>
      <w:r w:rsidR="00E81376">
        <w:rPr>
          <w:color w:val="000000"/>
          <w:sz w:val="18"/>
          <w:szCs w:val="18"/>
        </w:rPr>
        <w:t>o</w:t>
      </w:r>
      <w:r>
        <w:rPr>
          <w:color w:val="000000"/>
          <w:sz w:val="18"/>
          <w:szCs w:val="18"/>
        </w:rPr>
        <w:t>r</w:t>
      </w:r>
      <w:r w:rsidR="00E81376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bookmarkStart w:id="79" w:name="Dropdown2"/>
      <w:r w:rsidR="00783D18">
        <w:rPr>
          <w:color w:val="000000"/>
          <w:sz w:val="18"/>
          <w:szCs w:val="18"/>
        </w:rPr>
        <w:fldChar w:fldCharType="begin">
          <w:ffData>
            <w:name w:val="Dropdown2"/>
            <w:enabled/>
            <w:calcOnExit w:val="0"/>
            <w:ddList>
              <w:listEntry w:val="horas"/>
              <w:listEntry w:val="semana"/>
              <w:listEntry w:val="dos veces por semana"/>
              <w:listEntry w:val="dos veces al mes"/>
              <w:listEntry w:val="mes"/>
              <w:listEntry w:val="año"/>
            </w:ddList>
          </w:ffData>
        </w:fldChar>
      </w:r>
      <w:r w:rsidR="00E81376">
        <w:rPr>
          <w:color w:val="000000"/>
          <w:sz w:val="18"/>
          <w:szCs w:val="18"/>
        </w:rPr>
        <w:instrText xml:space="preserve"> FORMDROPDOWN </w:instrText>
      </w:r>
      <w:r w:rsidR="001D096F">
        <w:rPr>
          <w:color w:val="000000"/>
          <w:sz w:val="18"/>
          <w:szCs w:val="18"/>
        </w:rPr>
      </w:r>
      <w:r w:rsidR="001D096F">
        <w:rPr>
          <w:color w:val="000000"/>
          <w:sz w:val="18"/>
          <w:szCs w:val="18"/>
        </w:rPr>
        <w:fldChar w:fldCharType="separate"/>
      </w:r>
      <w:r w:rsidR="00783D18">
        <w:rPr>
          <w:color w:val="000000"/>
          <w:sz w:val="18"/>
          <w:szCs w:val="18"/>
        </w:rPr>
        <w:fldChar w:fldCharType="end"/>
      </w:r>
      <w:bookmarkEnd w:id="79"/>
    </w:p>
    <w:p w:rsidR="003446B7" w:rsidRDefault="003446B7" w:rsidP="003446B7">
      <w:pPr>
        <w:rPr>
          <w:color w:val="000000"/>
          <w:sz w:val="18"/>
          <w:szCs w:val="18"/>
        </w:rPr>
      </w:pPr>
    </w:p>
    <w:p w:rsidR="007B2E44" w:rsidRDefault="003446B7" w:rsidP="003446B7">
      <w:pPr>
        <w:widowControl/>
        <w:rPr>
          <w:rFonts w:ascii="TimesNewRoman" w:hAnsi="TimesNewRoman" w:cs="TimesNew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 w:rsidR="00E81376">
        <w:rPr>
          <w:rFonts w:ascii="TimesNewRoman" w:hAnsi="TimesNewRoman" w:cs="TimesNewRoman"/>
          <w:color w:val="000000"/>
          <w:sz w:val="18"/>
          <w:szCs w:val="18"/>
        </w:rPr>
        <w:t>Explique por qué</w:t>
      </w:r>
      <w:r>
        <w:rPr>
          <w:color w:val="000000"/>
          <w:sz w:val="18"/>
          <w:szCs w:val="18"/>
        </w:rPr>
        <w:t xml:space="preserve"> </w:t>
      </w:r>
      <w:bookmarkStart w:id="80" w:name="Text73"/>
      <w:r w:rsidR="00783D18">
        <w:rPr>
          <w:color w:val="000000"/>
          <w:sz w:val="18"/>
          <w:szCs w:val="18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>
        <w:rPr>
          <w:color w:val="000000"/>
          <w:sz w:val="18"/>
          <w:szCs w:val="18"/>
          <w:u w:val="single"/>
        </w:rPr>
        <w:instrText xml:space="preserve"> FORMTEXT </w:instrText>
      </w:r>
      <w:r w:rsidR="00783D18">
        <w:rPr>
          <w:color w:val="000000"/>
          <w:sz w:val="18"/>
          <w:szCs w:val="18"/>
          <w:u w:val="single"/>
        </w:rPr>
      </w:r>
      <w:r w:rsidR="00783D18">
        <w:rPr>
          <w:color w:val="000000"/>
          <w:sz w:val="18"/>
          <w:szCs w:val="18"/>
          <w:u w:val="single"/>
        </w:rPr>
        <w:fldChar w:fldCharType="separate"/>
      </w:r>
      <w:r>
        <w:rPr>
          <w:noProof/>
          <w:color w:val="000000"/>
          <w:sz w:val="18"/>
          <w:szCs w:val="18"/>
          <w:u w:val="single"/>
        </w:rPr>
        <w:t> </w:t>
      </w:r>
      <w:r>
        <w:rPr>
          <w:noProof/>
          <w:color w:val="000000"/>
          <w:sz w:val="18"/>
          <w:szCs w:val="18"/>
          <w:u w:val="single"/>
        </w:rPr>
        <w:t> </w:t>
      </w:r>
      <w:r>
        <w:rPr>
          <w:noProof/>
          <w:color w:val="000000"/>
          <w:sz w:val="18"/>
          <w:szCs w:val="18"/>
          <w:u w:val="single"/>
        </w:rPr>
        <w:t> </w:t>
      </w:r>
      <w:r>
        <w:rPr>
          <w:noProof/>
          <w:color w:val="000000"/>
          <w:sz w:val="18"/>
          <w:szCs w:val="18"/>
          <w:u w:val="single"/>
        </w:rPr>
        <w:t> </w:t>
      </w:r>
      <w:r>
        <w:rPr>
          <w:noProof/>
          <w:color w:val="000000"/>
          <w:sz w:val="18"/>
          <w:szCs w:val="18"/>
          <w:u w:val="single"/>
        </w:rPr>
        <w:t> </w:t>
      </w:r>
      <w:r w:rsidR="00783D18">
        <w:rPr>
          <w:color w:val="000000"/>
          <w:sz w:val="18"/>
          <w:szCs w:val="18"/>
          <w:u w:val="single"/>
        </w:rPr>
        <w:fldChar w:fldCharType="end"/>
      </w:r>
      <w:bookmarkEnd w:id="80"/>
    </w:p>
    <w:p w:rsidR="00E81376" w:rsidRDefault="00E81376" w:rsidP="007B2E44">
      <w:pPr>
        <w:widowControl/>
        <w:rPr>
          <w:rFonts w:ascii="TimesNewRoman" w:hAnsi="TimesNewRoman" w:cs="TimesNewRoman"/>
          <w:color w:val="000000"/>
          <w:sz w:val="18"/>
          <w:szCs w:val="18"/>
        </w:rPr>
      </w:pPr>
    </w:p>
    <w:p w:rsidR="007B2E44" w:rsidRDefault="007B2E44" w:rsidP="00E81376">
      <w:pPr>
        <w:widowControl/>
        <w:ind w:left="-720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¿Tiene otros hijos, no mencionados antes en este cuestionario, </w:t>
      </w: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que viven en este momento con usted?</w:t>
      </w:r>
    </w:p>
    <w:p w:rsidR="007B2E44" w:rsidRDefault="00783D18" w:rsidP="00E81376">
      <w:pPr>
        <w:widowControl/>
        <w:ind w:left="-72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WPIconicSymbolsA" w:hAnsi="WPIconicSymbolsA" w:cs="WPIconicSymbolsA"/>
          <w:color w:val="00000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6"/>
      <w:r w:rsidR="00E81376">
        <w:rPr>
          <w:rFonts w:ascii="WPIconicSymbolsA" w:hAnsi="WPIconicSymbolsA" w:cs="WPIconicSymbolsA"/>
          <w:color w:val="000000"/>
          <w:sz w:val="18"/>
          <w:szCs w:val="18"/>
        </w:rPr>
        <w:instrText xml:space="preserve"> FORMCHECKBOX </w:instrText>
      </w:r>
      <w:r w:rsidR="001D096F">
        <w:rPr>
          <w:rFonts w:ascii="WPIconicSymbolsA" w:hAnsi="WPIconicSymbolsA" w:cs="WPIconicSymbolsA"/>
          <w:color w:val="000000"/>
          <w:sz w:val="18"/>
          <w:szCs w:val="18"/>
        </w:rPr>
      </w:r>
      <w:r w:rsidR="001D096F">
        <w:rPr>
          <w:rFonts w:ascii="WPIconicSymbolsA" w:hAnsi="WPIconicSymbolsA" w:cs="WPIconicSymbolsA"/>
          <w:color w:val="000000"/>
          <w:sz w:val="18"/>
          <w:szCs w:val="18"/>
        </w:rPr>
        <w:fldChar w:fldCharType="separate"/>
      </w:r>
      <w:r>
        <w:rPr>
          <w:rFonts w:ascii="WPIconicSymbolsA" w:hAnsi="WPIconicSymbolsA" w:cs="WPIconicSymbolsA"/>
          <w:color w:val="000000"/>
          <w:sz w:val="18"/>
          <w:szCs w:val="18"/>
        </w:rPr>
        <w:fldChar w:fldCharType="end"/>
      </w:r>
      <w:bookmarkEnd w:id="81"/>
      <w:r w:rsidR="007B2E44">
        <w:rPr>
          <w:rFonts w:ascii="WPIconicSymbolsA" w:hAnsi="WPIconicSymbolsA" w:cs="WPIconicSymbolsA"/>
          <w:color w:val="000000"/>
          <w:sz w:val="18"/>
          <w:szCs w:val="18"/>
        </w:rPr>
        <w:t xml:space="preserve"> </w:t>
      </w:r>
      <w:r w:rsidR="007B2E44">
        <w:rPr>
          <w:rFonts w:ascii="TimesNewRoman" w:hAnsi="TimesNewRoman" w:cs="TimesNewRoman"/>
          <w:color w:val="000000"/>
          <w:sz w:val="18"/>
          <w:szCs w:val="18"/>
        </w:rPr>
        <w:t xml:space="preserve">Sí </w:t>
      </w:r>
      <w:r w:rsidR="00E81376">
        <w:rPr>
          <w:rFonts w:ascii="WPIconicSymbolsA" w:hAnsi="WPIconicSymbolsA" w:cs="WPIconicSymbolsA"/>
          <w:color w:val="000000"/>
          <w:sz w:val="18"/>
          <w:szCs w:val="18"/>
        </w:rPr>
        <w:t xml:space="preserve"> </w:t>
      </w:r>
      <w:r>
        <w:rPr>
          <w:rFonts w:ascii="WPIconicSymbolsA" w:hAnsi="WPIconicSymbolsA" w:cs="WPIconicSymbolsA"/>
          <w:color w:val="000000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7"/>
      <w:r w:rsidR="00E81376">
        <w:rPr>
          <w:rFonts w:ascii="WPIconicSymbolsA" w:hAnsi="WPIconicSymbolsA" w:cs="WPIconicSymbolsA"/>
          <w:color w:val="000000"/>
          <w:sz w:val="18"/>
          <w:szCs w:val="18"/>
        </w:rPr>
        <w:instrText xml:space="preserve"> FORMCHECKBOX </w:instrText>
      </w:r>
      <w:r w:rsidR="001D096F">
        <w:rPr>
          <w:rFonts w:ascii="WPIconicSymbolsA" w:hAnsi="WPIconicSymbolsA" w:cs="WPIconicSymbolsA"/>
          <w:color w:val="000000"/>
          <w:sz w:val="18"/>
          <w:szCs w:val="18"/>
        </w:rPr>
      </w:r>
      <w:r w:rsidR="001D096F">
        <w:rPr>
          <w:rFonts w:ascii="WPIconicSymbolsA" w:hAnsi="WPIconicSymbolsA" w:cs="WPIconicSymbolsA"/>
          <w:color w:val="000000"/>
          <w:sz w:val="18"/>
          <w:szCs w:val="18"/>
        </w:rPr>
        <w:fldChar w:fldCharType="separate"/>
      </w:r>
      <w:r>
        <w:rPr>
          <w:rFonts w:ascii="WPIconicSymbolsA" w:hAnsi="WPIconicSymbolsA" w:cs="WPIconicSymbolsA"/>
          <w:color w:val="000000"/>
          <w:sz w:val="18"/>
          <w:szCs w:val="18"/>
        </w:rPr>
        <w:fldChar w:fldCharType="end"/>
      </w:r>
      <w:bookmarkEnd w:id="82"/>
      <w:r w:rsidR="007B2E44">
        <w:rPr>
          <w:rFonts w:ascii="WPIconicSymbolsA" w:hAnsi="WPIconicSymbolsA" w:cs="WPIconicSymbolsA"/>
          <w:color w:val="000000"/>
          <w:sz w:val="18"/>
          <w:szCs w:val="18"/>
        </w:rPr>
        <w:t xml:space="preserve"> </w:t>
      </w:r>
      <w:r w:rsidR="007B2E44">
        <w:rPr>
          <w:rFonts w:ascii="TimesNewRoman" w:hAnsi="TimesNewRoman" w:cs="TimesNewRoman"/>
          <w:color w:val="000000"/>
          <w:sz w:val="18"/>
          <w:szCs w:val="18"/>
        </w:rPr>
        <w:t>No</w:t>
      </w:r>
      <w:r w:rsidR="00E81376">
        <w:rPr>
          <w:rFonts w:ascii="TimesNewRoman" w:hAnsi="TimesNewRoman" w:cs="TimesNewRoman"/>
          <w:color w:val="000000"/>
          <w:sz w:val="18"/>
          <w:szCs w:val="18"/>
        </w:rPr>
        <w:t xml:space="preserve">.  </w:t>
      </w:r>
      <w:r w:rsidR="007B2E44">
        <w:rPr>
          <w:rFonts w:ascii="TimesNewRoman" w:hAnsi="TimesNewRoman" w:cs="TimesNewRoman"/>
          <w:color w:val="000000"/>
          <w:sz w:val="18"/>
          <w:szCs w:val="18"/>
        </w:rPr>
        <w:t xml:space="preserve">Si contesta “Sí”, llene la sección a continuación. </w:t>
      </w:r>
      <w:r w:rsidR="00E81376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="007B2E44"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 xml:space="preserve">No </w:t>
      </w:r>
      <w:r w:rsidR="007B2E44">
        <w:rPr>
          <w:rFonts w:ascii="TimesNewRoman" w:hAnsi="TimesNewRoman" w:cs="TimesNewRoman"/>
          <w:color w:val="000000"/>
          <w:sz w:val="18"/>
          <w:szCs w:val="18"/>
        </w:rPr>
        <w:t>incluya hijastros.</w:t>
      </w:r>
    </w:p>
    <w:p w:rsidR="00E81376" w:rsidRDefault="00E81376" w:rsidP="007B2E44">
      <w:pPr>
        <w:widowControl/>
        <w:rPr>
          <w:rFonts w:ascii="TimesNewRoman" w:hAnsi="TimesNewRoman" w:cs="TimesNewRoman"/>
          <w:color w:val="000000"/>
          <w:sz w:val="18"/>
          <w:szCs w:val="18"/>
        </w:rPr>
      </w:pPr>
    </w:p>
    <w:tbl>
      <w:tblPr>
        <w:tblW w:w="110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17"/>
        <w:gridCol w:w="603"/>
        <w:gridCol w:w="2294"/>
        <w:gridCol w:w="1681"/>
        <w:gridCol w:w="2773"/>
      </w:tblGrid>
      <w:tr w:rsidR="00E81376" w:rsidTr="005A3B20">
        <w:trPr>
          <w:jc w:val="center"/>
        </w:trPr>
        <w:tc>
          <w:tcPr>
            <w:tcW w:w="3717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E81376" w:rsidRDefault="00E81376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E81376" w:rsidRPr="005A3B20" w:rsidRDefault="00E81376" w:rsidP="00691DCD">
            <w:pPr>
              <w:spacing w:after="58"/>
              <w:rPr>
                <w:color w:val="000000"/>
                <w:sz w:val="16"/>
                <w:szCs w:val="16"/>
              </w:rPr>
            </w:pPr>
            <w:r w:rsidRPr="005A3B20">
              <w:rPr>
                <w:b/>
                <w:bCs/>
                <w:color w:val="000000"/>
                <w:sz w:val="16"/>
                <w:szCs w:val="16"/>
              </w:rPr>
              <w:t xml:space="preserve">Nombre </w:t>
            </w:r>
            <w:r w:rsidRPr="005A3B20">
              <w:rPr>
                <w:color w:val="000000"/>
                <w:sz w:val="16"/>
                <w:szCs w:val="16"/>
              </w:rPr>
              <w:t>(Apellido, Primero y Segundo nombre)</w:t>
            </w:r>
          </w:p>
        </w:tc>
        <w:tc>
          <w:tcPr>
            <w:tcW w:w="603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E81376" w:rsidRPr="005A3B20" w:rsidRDefault="00E81376" w:rsidP="00691DCD">
            <w:pPr>
              <w:spacing w:line="120" w:lineRule="exact"/>
              <w:rPr>
                <w:color w:val="000000"/>
                <w:sz w:val="16"/>
                <w:szCs w:val="16"/>
              </w:rPr>
            </w:pPr>
          </w:p>
          <w:p w:rsidR="00E81376" w:rsidRPr="005A3B20" w:rsidRDefault="005A3B20" w:rsidP="00691DCD">
            <w:pPr>
              <w:spacing w:after="5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3B20">
              <w:rPr>
                <w:rFonts w:ascii="TimesNewRoman,Bold" w:hAnsi="TimesNewRoman,Bold" w:cs="TimesNewRoman,Bold"/>
                <w:b/>
                <w:bCs/>
                <w:color w:val="000000"/>
                <w:sz w:val="16"/>
                <w:szCs w:val="16"/>
              </w:rPr>
              <w:t>Sexo</w:t>
            </w:r>
          </w:p>
        </w:tc>
        <w:tc>
          <w:tcPr>
            <w:tcW w:w="2294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E81376" w:rsidRDefault="00E81376" w:rsidP="00691DCD">
            <w:pPr>
              <w:spacing w:line="120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 w:rsidR="00E81376" w:rsidRPr="005A3B20" w:rsidRDefault="005A3B20" w:rsidP="00691DCD">
            <w:pPr>
              <w:spacing w:after="5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3B20">
              <w:rPr>
                <w:rFonts w:ascii="TimesNewRoman,Bold" w:hAnsi="TimesNewRoman,Bold" w:cs="TimesNewRoman,Bold"/>
                <w:b/>
                <w:bCs/>
                <w:color w:val="000000"/>
                <w:sz w:val="16"/>
                <w:szCs w:val="16"/>
              </w:rPr>
              <w:t>Núm. de Seguro Social</w:t>
            </w:r>
          </w:p>
        </w:tc>
        <w:tc>
          <w:tcPr>
            <w:tcW w:w="1681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E81376" w:rsidRDefault="00E81376" w:rsidP="00691DCD">
            <w:pPr>
              <w:spacing w:line="120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 w:rsidR="00E81376" w:rsidRPr="005A3B20" w:rsidRDefault="005A3B20" w:rsidP="00691DCD">
            <w:pPr>
              <w:spacing w:after="5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3B20">
              <w:rPr>
                <w:rFonts w:ascii="TimesNewRoman,Bold" w:hAnsi="TimesNewRoman,Bold" w:cs="TimesNewRoman,Bold"/>
                <w:b/>
                <w:bCs/>
                <w:color w:val="000000"/>
                <w:sz w:val="16"/>
                <w:szCs w:val="16"/>
              </w:rPr>
              <w:t>Fecha de Nacimiento</w:t>
            </w:r>
          </w:p>
        </w:tc>
        <w:tc>
          <w:tcPr>
            <w:tcW w:w="2773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E81376" w:rsidRDefault="00E81376" w:rsidP="00691DCD">
            <w:pPr>
              <w:spacing w:line="120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 w:rsidR="00E81376" w:rsidRPr="005A3B20" w:rsidRDefault="005A3B20" w:rsidP="00691DCD">
            <w:pPr>
              <w:spacing w:after="5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3B20">
              <w:rPr>
                <w:rFonts w:ascii="TimesNewRoman,Bold" w:hAnsi="TimesNewRoman,Bold" w:cs="TimesNewRoman,Bold"/>
                <w:b/>
                <w:bCs/>
                <w:color w:val="000000"/>
                <w:sz w:val="16"/>
                <w:szCs w:val="16"/>
              </w:rPr>
              <w:t>Lugar de Nacimiento</w:t>
            </w:r>
          </w:p>
        </w:tc>
      </w:tr>
      <w:tr w:rsidR="00E81376" w:rsidTr="005A3B20">
        <w:trPr>
          <w:jc w:val="center"/>
        </w:trPr>
        <w:tc>
          <w:tcPr>
            <w:tcW w:w="371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E81376" w:rsidRDefault="00E81376" w:rsidP="00691DCD">
            <w:pPr>
              <w:spacing w:line="120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bookmarkStart w:id="83" w:name="Text74"/>
          <w:p w:rsidR="00E81376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8137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376" w:rsidRDefault="00E81376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bookmarkStart w:id="84" w:name="Dropdown3"/>
          <w:p w:rsidR="00E81376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F"/>
                    <w:listEntry w:val="M"/>
                  </w:ddList>
                </w:ffData>
              </w:fldChar>
            </w:r>
            <w:r w:rsidR="00E81376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1D096F">
              <w:rPr>
                <w:color w:val="000000"/>
                <w:sz w:val="18"/>
                <w:szCs w:val="18"/>
              </w:rPr>
            </w:r>
            <w:r w:rsidR="001D096F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376" w:rsidRDefault="00E81376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bookmarkStart w:id="85" w:name="Text76"/>
          <w:p w:rsidR="00E81376" w:rsidRDefault="00783D18" w:rsidP="000C7164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C7164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85"/>
            <w:r w:rsidR="00E81376">
              <w:rPr>
                <w:color w:val="000000"/>
                <w:sz w:val="18"/>
                <w:szCs w:val="18"/>
              </w:rPr>
              <w:t>-</w:t>
            </w:r>
            <w:bookmarkStart w:id="86" w:name="Text77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C7164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86"/>
            <w:r w:rsidR="00E81376">
              <w:rPr>
                <w:color w:val="000000"/>
                <w:sz w:val="18"/>
                <w:szCs w:val="18"/>
              </w:rPr>
              <w:t>-</w:t>
            </w:r>
            <w:bookmarkStart w:id="87" w:name="Text78"/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C7164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376" w:rsidRDefault="00E81376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bookmarkStart w:id="88" w:name="Text79"/>
          <w:p w:rsidR="00E81376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8137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E81376" w:rsidRDefault="00E81376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E81376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9" w:name="Text80"/>
            <w:r w:rsidR="00E8137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89"/>
          </w:p>
        </w:tc>
      </w:tr>
      <w:tr w:rsidR="00E81376" w:rsidTr="005A3B20">
        <w:trPr>
          <w:jc w:val="center"/>
        </w:trPr>
        <w:tc>
          <w:tcPr>
            <w:tcW w:w="3717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E81376" w:rsidRDefault="00E81376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bookmarkStart w:id="90" w:name="Text75"/>
          <w:p w:rsidR="00E81376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8137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60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E81376" w:rsidRDefault="00E81376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E81376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F"/>
                    <w:listEntry w:val="M"/>
                  </w:ddList>
                </w:ffData>
              </w:fldChar>
            </w:r>
            <w:r w:rsidR="00E81376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1D096F">
              <w:rPr>
                <w:color w:val="000000"/>
                <w:sz w:val="18"/>
                <w:szCs w:val="18"/>
              </w:rPr>
            </w:r>
            <w:r w:rsidR="001D096F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294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E81376" w:rsidRDefault="00E81376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E81376" w:rsidRDefault="00783D18" w:rsidP="000C7164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C7164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="00E8137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C7164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="00E81376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C7164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8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E81376" w:rsidRDefault="00E81376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E81376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8137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E81376" w:rsidRDefault="00E81376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E81376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1" w:name="Text81"/>
            <w:r w:rsidR="00E81376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 w:rsidR="00E81376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91"/>
          </w:p>
        </w:tc>
      </w:tr>
    </w:tbl>
    <w:p w:rsidR="007B2E44" w:rsidRDefault="007B2E44" w:rsidP="007B2E44">
      <w:pPr>
        <w:widowControl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</w:p>
    <w:p w:rsidR="007B2E44" w:rsidRDefault="007B2E44" w:rsidP="005A3B20">
      <w:pPr>
        <w:widowControl/>
        <w:ind w:left="-720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 xml:space="preserve">¿Tiene otros hijos, no mencionados antes en este cuestionario, </w:t>
      </w: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a los que legalmente tiene que mantener?</w:t>
      </w:r>
    </w:p>
    <w:p w:rsidR="005A3B20" w:rsidRDefault="005A3B20" w:rsidP="005A3B20">
      <w:pPr>
        <w:widowControl/>
        <w:ind w:left="-720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</w:p>
    <w:p w:rsidR="007B2E44" w:rsidRDefault="00783D18" w:rsidP="005A3B20">
      <w:pPr>
        <w:widowControl/>
        <w:ind w:left="-72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WPIconicSymbolsA" w:hAnsi="WPIconicSymbolsA" w:cs="WPIconicSymbolsA"/>
          <w:color w:val="000000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8"/>
      <w:r w:rsidR="005A3B20">
        <w:rPr>
          <w:rFonts w:ascii="WPIconicSymbolsA" w:hAnsi="WPIconicSymbolsA" w:cs="WPIconicSymbolsA"/>
          <w:color w:val="000000"/>
          <w:sz w:val="18"/>
          <w:szCs w:val="18"/>
        </w:rPr>
        <w:instrText xml:space="preserve"> FORMCHECKBOX </w:instrText>
      </w:r>
      <w:r w:rsidR="001D096F">
        <w:rPr>
          <w:rFonts w:ascii="WPIconicSymbolsA" w:hAnsi="WPIconicSymbolsA" w:cs="WPIconicSymbolsA"/>
          <w:color w:val="000000"/>
          <w:sz w:val="18"/>
          <w:szCs w:val="18"/>
        </w:rPr>
      </w:r>
      <w:r w:rsidR="001D096F">
        <w:rPr>
          <w:rFonts w:ascii="WPIconicSymbolsA" w:hAnsi="WPIconicSymbolsA" w:cs="WPIconicSymbolsA"/>
          <w:color w:val="000000"/>
          <w:sz w:val="18"/>
          <w:szCs w:val="18"/>
        </w:rPr>
        <w:fldChar w:fldCharType="separate"/>
      </w:r>
      <w:r>
        <w:rPr>
          <w:rFonts w:ascii="WPIconicSymbolsA" w:hAnsi="WPIconicSymbolsA" w:cs="WPIconicSymbolsA"/>
          <w:color w:val="000000"/>
          <w:sz w:val="18"/>
          <w:szCs w:val="18"/>
        </w:rPr>
        <w:fldChar w:fldCharType="end"/>
      </w:r>
      <w:bookmarkEnd w:id="92"/>
      <w:r w:rsidR="007B2E44">
        <w:rPr>
          <w:rFonts w:ascii="WPIconicSymbolsA" w:hAnsi="WPIconicSymbolsA" w:cs="WPIconicSymbolsA"/>
          <w:color w:val="000000"/>
          <w:sz w:val="18"/>
          <w:szCs w:val="18"/>
        </w:rPr>
        <w:t xml:space="preserve"> </w:t>
      </w:r>
      <w:r w:rsidR="007B2E44">
        <w:rPr>
          <w:rFonts w:ascii="TimesNewRoman" w:hAnsi="TimesNewRoman" w:cs="TimesNewRoman"/>
          <w:color w:val="000000"/>
          <w:sz w:val="18"/>
          <w:szCs w:val="18"/>
        </w:rPr>
        <w:t xml:space="preserve">Sí </w:t>
      </w:r>
      <w:r w:rsidR="005A3B20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 w:rsidR="005A3B20">
        <w:rPr>
          <w:rFonts w:ascii="WPIconicSymbolsA" w:hAnsi="WPIconicSymbolsA" w:cs="WPIconicSymbolsA"/>
          <w:color w:val="000000"/>
          <w:sz w:val="18"/>
          <w:szCs w:val="18"/>
        </w:rPr>
        <w:t xml:space="preserve"> </w:t>
      </w:r>
      <w:r>
        <w:rPr>
          <w:rFonts w:ascii="WPIconicSymbolsA" w:hAnsi="WPIconicSymbolsA" w:cs="WPIconicSymbolsA"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9"/>
      <w:r w:rsidR="005A3B20">
        <w:rPr>
          <w:rFonts w:ascii="WPIconicSymbolsA" w:hAnsi="WPIconicSymbolsA" w:cs="WPIconicSymbolsA"/>
          <w:color w:val="000000"/>
          <w:sz w:val="18"/>
          <w:szCs w:val="18"/>
        </w:rPr>
        <w:instrText xml:space="preserve"> FORMCHECKBOX </w:instrText>
      </w:r>
      <w:r w:rsidR="001D096F">
        <w:rPr>
          <w:rFonts w:ascii="WPIconicSymbolsA" w:hAnsi="WPIconicSymbolsA" w:cs="WPIconicSymbolsA"/>
          <w:color w:val="000000"/>
          <w:sz w:val="18"/>
          <w:szCs w:val="18"/>
        </w:rPr>
      </w:r>
      <w:r w:rsidR="001D096F">
        <w:rPr>
          <w:rFonts w:ascii="WPIconicSymbolsA" w:hAnsi="WPIconicSymbolsA" w:cs="WPIconicSymbolsA"/>
          <w:color w:val="000000"/>
          <w:sz w:val="18"/>
          <w:szCs w:val="18"/>
        </w:rPr>
        <w:fldChar w:fldCharType="separate"/>
      </w:r>
      <w:r>
        <w:rPr>
          <w:rFonts w:ascii="WPIconicSymbolsA" w:hAnsi="WPIconicSymbolsA" w:cs="WPIconicSymbolsA"/>
          <w:color w:val="000000"/>
          <w:sz w:val="18"/>
          <w:szCs w:val="18"/>
        </w:rPr>
        <w:fldChar w:fldCharType="end"/>
      </w:r>
      <w:bookmarkEnd w:id="93"/>
      <w:r w:rsidR="007B2E44">
        <w:rPr>
          <w:rFonts w:ascii="WPIconicSymbolsA" w:hAnsi="WPIconicSymbolsA" w:cs="WPIconicSymbolsA"/>
          <w:color w:val="000000"/>
          <w:sz w:val="18"/>
          <w:szCs w:val="18"/>
        </w:rPr>
        <w:t xml:space="preserve"> </w:t>
      </w:r>
      <w:r w:rsidR="007B2E44">
        <w:rPr>
          <w:rFonts w:ascii="TimesNewRoman" w:hAnsi="TimesNewRoman" w:cs="TimesNewRoman"/>
          <w:color w:val="000000"/>
          <w:sz w:val="18"/>
          <w:szCs w:val="18"/>
        </w:rPr>
        <w:t>No</w:t>
      </w:r>
      <w:r w:rsidR="005A3B20">
        <w:rPr>
          <w:rFonts w:ascii="TimesNewRoman" w:hAnsi="TimesNewRoman" w:cs="TimesNewRoman"/>
          <w:color w:val="000000"/>
          <w:sz w:val="18"/>
          <w:szCs w:val="18"/>
        </w:rPr>
        <w:t xml:space="preserve">.  </w:t>
      </w:r>
      <w:r w:rsidR="007B2E44">
        <w:rPr>
          <w:rFonts w:ascii="TimesNewRoman" w:hAnsi="TimesNewRoman" w:cs="TimesNewRoman"/>
          <w:color w:val="000000"/>
          <w:sz w:val="18"/>
          <w:szCs w:val="18"/>
        </w:rPr>
        <w:t xml:space="preserve"> Si contesta “Sí”, llene la sección a continuación. Por favor, incluya copias de las órdenes de la corte si las tiene disponibles.</w:t>
      </w:r>
    </w:p>
    <w:p w:rsidR="005A3B20" w:rsidRDefault="005A3B20" w:rsidP="007B2E44">
      <w:pPr>
        <w:widowControl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17"/>
        <w:gridCol w:w="603"/>
        <w:gridCol w:w="2420"/>
        <w:gridCol w:w="1555"/>
        <w:gridCol w:w="2773"/>
      </w:tblGrid>
      <w:tr w:rsidR="005A3B20" w:rsidTr="00691DCD">
        <w:trPr>
          <w:jc w:val="center"/>
        </w:trPr>
        <w:tc>
          <w:tcPr>
            <w:tcW w:w="3717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5A3B20" w:rsidRPr="000B655A" w:rsidRDefault="005A3B20" w:rsidP="00691DCD">
            <w:pPr>
              <w:spacing w:line="120" w:lineRule="exact"/>
              <w:rPr>
                <w:color w:val="000000"/>
                <w:sz w:val="16"/>
                <w:szCs w:val="16"/>
              </w:rPr>
            </w:pPr>
          </w:p>
          <w:p w:rsidR="005A3B20" w:rsidRPr="000B655A" w:rsidRDefault="005A3B20" w:rsidP="00691DCD">
            <w:pPr>
              <w:spacing w:after="58"/>
              <w:rPr>
                <w:color w:val="000000"/>
                <w:sz w:val="16"/>
                <w:szCs w:val="16"/>
              </w:rPr>
            </w:pPr>
            <w:r w:rsidRPr="000B655A">
              <w:rPr>
                <w:b/>
                <w:bCs/>
                <w:color w:val="000000"/>
                <w:sz w:val="16"/>
                <w:szCs w:val="16"/>
              </w:rPr>
              <w:t xml:space="preserve">Nombre </w:t>
            </w:r>
            <w:r w:rsidRPr="000B655A">
              <w:rPr>
                <w:color w:val="000000"/>
                <w:sz w:val="16"/>
                <w:szCs w:val="16"/>
              </w:rPr>
              <w:t>(Apellido, Primero y Segundo nombre)</w:t>
            </w:r>
          </w:p>
        </w:tc>
        <w:tc>
          <w:tcPr>
            <w:tcW w:w="603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A3B20" w:rsidRPr="000B655A" w:rsidRDefault="005A3B20" w:rsidP="00691DCD">
            <w:pPr>
              <w:spacing w:line="120" w:lineRule="exact"/>
              <w:rPr>
                <w:color w:val="000000"/>
                <w:sz w:val="16"/>
                <w:szCs w:val="16"/>
              </w:rPr>
            </w:pPr>
          </w:p>
          <w:p w:rsidR="005A3B20" w:rsidRPr="000B655A" w:rsidRDefault="005A3B20" w:rsidP="00691DCD">
            <w:pPr>
              <w:spacing w:after="5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655A">
              <w:rPr>
                <w:b/>
                <w:bCs/>
                <w:color w:val="000000"/>
                <w:sz w:val="16"/>
                <w:szCs w:val="16"/>
              </w:rPr>
              <w:t>Sexo</w:t>
            </w:r>
          </w:p>
        </w:tc>
        <w:tc>
          <w:tcPr>
            <w:tcW w:w="2420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A3B20" w:rsidRPr="000B655A" w:rsidRDefault="005A3B20" w:rsidP="00691DCD">
            <w:pPr>
              <w:spacing w:line="120" w:lineRule="exact"/>
              <w:rPr>
                <w:b/>
                <w:bCs/>
                <w:color w:val="000000"/>
                <w:sz w:val="16"/>
                <w:szCs w:val="16"/>
              </w:rPr>
            </w:pPr>
          </w:p>
          <w:p w:rsidR="005A3B20" w:rsidRPr="000B655A" w:rsidRDefault="005A3B20" w:rsidP="00691DCD">
            <w:pPr>
              <w:spacing w:after="5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655A">
              <w:rPr>
                <w:b/>
                <w:bCs/>
                <w:color w:val="000000"/>
                <w:sz w:val="16"/>
                <w:szCs w:val="16"/>
              </w:rPr>
              <w:t>Núm. de Seguro Social</w:t>
            </w:r>
          </w:p>
        </w:tc>
        <w:tc>
          <w:tcPr>
            <w:tcW w:w="1555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A3B20" w:rsidRPr="000B655A" w:rsidRDefault="005A3B20" w:rsidP="00691DCD">
            <w:pPr>
              <w:spacing w:line="120" w:lineRule="exact"/>
              <w:rPr>
                <w:b/>
                <w:bCs/>
                <w:color w:val="000000"/>
                <w:sz w:val="16"/>
                <w:szCs w:val="16"/>
              </w:rPr>
            </w:pPr>
          </w:p>
          <w:p w:rsidR="005A3B20" w:rsidRPr="000B655A" w:rsidRDefault="005A3B20" w:rsidP="00691DCD">
            <w:pPr>
              <w:spacing w:after="5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655A">
              <w:rPr>
                <w:b/>
                <w:bCs/>
                <w:color w:val="000000"/>
                <w:sz w:val="16"/>
                <w:szCs w:val="16"/>
              </w:rPr>
              <w:t>Fecha de Nacimiento</w:t>
            </w:r>
          </w:p>
        </w:tc>
        <w:tc>
          <w:tcPr>
            <w:tcW w:w="2773" w:type="dxa"/>
            <w:tcBorders>
              <w:top w:val="doub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A3B20" w:rsidRPr="000B655A" w:rsidRDefault="005A3B20" w:rsidP="00691DCD">
            <w:pPr>
              <w:spacing w:line="120" w:lineRule="exact"/>
              <w:rPr>
                <w:b/>
                <w:bCs/>
                <w:color w:val="000000"/>
                <w:sz w:val="16"/>
                <w:szCs w:val="16"/>
              </w:rPr>
            </w:pPr>
          </w:p>
          <w:p w:rsidR="005A3B20" w:rsidRPr="000B655A" w:rsidRDefault="000B655A" w:rsidP="00691DCD">
            <w:pPr>
              <w:spacing w:after="5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B655A">
              <w:rPr>
                <w:b/>
                <w:bCs/>
                <w:color w:val="000000"/>
                <w:sz w:val="16"/>
                <w:szCs w:val="16"/>
              </w:rPr>
              <w:t>Lugar de Nacimiento</w:t>
            </w:r>
          </w:p>
        </w:tc>
      </w:tr>
      <w:tr w:rsidR="005A3B20" w:rsidTr="00691DCD">
        <w:trPr>
          <w:jc w:val="center"/>
        </w:trPr>
        <w:tc>
          <w:tcPr>
            <w:tcW w:w="3717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A3B20" w:rsidRDefault="005A3B20" w:rsidP="00691DCD">
            <w:pPr>
              <w:spacing w:line="120" w:lineRule="exact"/>
              <w:rPr>
                <w:b/>
                <w:bCs/>
                <w:color w:val="000000"/>
                <w:sz w:val="18"/>
                <w:szCs w:val="18"/>
              </w:rPr>
            </w:pPr>
          </w:p>
          <w:p w:rsidR="005A3B20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A3B20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B20" w:rsidRDefault="005A3B20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5A3B20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F"/>
                    <w:listEntry w:val="M"/>
                  </w:ddList>
                </w:ffData>
              </w:fldChar>
            </w:r>
            <w:r w:rsidR="005A3B2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1D096F">
              <w:rPr>
                <w:color w:val="000000"/>
                <w:sz w:val="18"/>
                <w:szCs w:val="18"/>
              </w:rPr>
            </w:r>
            <w:r w:rsidR="001D096F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B20" w:rsidRDefault="005A3B20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5A3B20" w:rsidRDefault="00783D18" w:rsidP="000C7164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C7164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="005A3B2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C7164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="005A3B2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C7164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3B20" w:rsidRDefault="005A3B20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5A3B20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A3B20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A3B20" w:rsidRDefault="005A3B20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5A3B20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4" w:name="Text82"/>
            <w:r w:rsidR="005A3B20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94"/>
          </w:p>
        </w:tc>
      </w:tr>
      <w:tr w:rsidR="005A3B20" w:rsidTr="00691DCD">
        <w:trPr>
          <w:jc w:val="center"/>
        </w:trPr>
        <w:tc>
          <w:tcPr>
            <w:tcW w:w="3717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5A3B20" w:rsidRDefault="005A3B20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5A3B20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A3B20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A3B20" w:rsidRDefault="005A3B20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5A3B20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F"/>
                    <w:listEntry w:val="M"/>
                  </w:ddList>
                </w:ffData>
              </w:fldChar>
            </w:r>
            <w:r w:rsidR="005A3B20">
              <w:rPr>
                <w:color w:val="000000"/>
                <w:sz w:val="18"/>
                <w:szCs w:val="18"/>
              </w:rPr>
              <w:instrText xml:space="preserve"> FORMDROPDOWN </w:instrText>
            </w:r>
            <w:r w:rsidR="001D096F">
              <w:rPr>
                <w:color w:val="000000"/>
                <w:sz w:val="18"/>
                <w:szCs w:val="18"/>
              </w:rPr>
            </w:r>
            <w:r w:rsidR="001D096F"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42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A3B20" w:rsidRDefault="005A3B20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5A3B20" w:rsidRDefault="00783D18" w:rsidP="000815D3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C7164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="005A3B2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C7164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 w:rsidR="000C7164">
              <w:rPr>
                <w:rFonts w:ascii="Cambria Math" w:hAnsi="Cambria Math" w:cs="Cambria Math"/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r w:rsidR="005A3B2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815D3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0815D3">
              <w:rPr>
                <w:noProof/>
                <w:color w:val="000000"/>
                <w:sz w:val="18"/>
                <w:szCs w:val="18"/>
              </w:rPr>
              <w:t> </w:t>
            </w:r>
            <w:r w:rsidR="000815D3">
              <w:rPr>
                <w:noProof/>
                <w:color w:val="000000"/>
                <w:sz w:val="18"/>
                <w:szCs w:val="18"/>
              </w:rPr>
              <w:t> </w:t>
            </w:r>
            <w:r w:rsidR="000815D3">
              <w:rPr>
                <w:noProof/>
                <w:color w:val="000000"/>
                <w:sz w:val="18"/>
                <w:szCs w:val="18"/>
              </w:rPr>
              <w:t> </w:t>
            </w:r>
            <w:r w:rsidR="000815D3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55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5A3B20" w:rsidRDefault="005A3B20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5A3B20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5A3B20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773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5A3B20" w:rsidRDefault="005A3B20" w:rsidP="00691DCD">
            <w:pPr>
              <w:spacing w:line="120" w:lineRule="exact"/>
              <w:rPr>
                <w:color w:val="000000"/>
                <w:sz w:val="18"/>
                <w:szCs w:val="18"/>
              </w:rPr>
            </w:pPr>
          </w:p>
          <w:p w:rsidR="005A3B20" w:rsidRDefault="00783D18" w:rsidP="00691DCD">
            <w:pPr>
              <w:spacing w:after="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5" w:name="Text83"/>
            <w:r w:rsidR="005A3B20"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 w:rsidR="005A3B20"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  <w:bookmarkEnd w:id="95"/>
          </w:p>
        </w:tc>
      </w:tr>
    </w:tbl>
    <w:p w:rsidR="007B2E44" w:rsidRDefault="007B2E44" w:rsidP="007B2E44">
      <w:pPr>
        <w:widowControl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</w:p>
    <w:p w:rsidR="007B2E44" w:rsidRDefault="007B2E44" w:rsidP="005A3B20">
      <w:pPr>
        <w:widowControl/>
        <w:tabs>
          <w:tab w:val="left" w:pos="-720"/>
        </w:tabs>
        <w:ind w:left="-72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¿Hay alguna otra información que debamos considerar y que no se ha cubierto hasta este momento? Por ejemplo, necesidades especiales de los niños</w:t>
      </w:r>
      <w:r w:rsidR="005A3B20">
        <w:rPr>
          <w:rFonts w:ascii="TimesNewRoman" w:hAnsi="TimesNewRoman" w:cs="TimesNewRoman"/>
          <w:color w:val="000000"/>
          <w:sz w:val="18"/>
          <w:szCs w:val="18"/>
        </w:rPr>
        <w:t xml:space="preserve"> </w:t>
      </w:r>
      <w:r>
        <w:rPr>
          <w:rFonts w:ascii="TimesNewRoman" w:hAnsi="TimesNewRoman" w:cs="TimesNewRoman"/>
          <w:color w:val="000000"/>
          <w:sz w:val="18"/>
          <w:szCs w:val="18"/>
        </w:rPr>
        <w:t>sujetos a esta orden.</w:t>
      </w:r>
    </w:p>
    <w:p w:rsidR="005A3B20" w:rsidRDefault="005A3B20" w:rsidP="005A3B20">
      <w:pPr>
        <w:widowControl/>
        <w:tabs>
          <w:tab w:val="left" w:pos="-720"/>
        </w:tabs>
        <w:ind w:left="-720"/>
        <w:rPr>
          <w:rFonts w:ascii="TimesNewRoman" w:hAnsi="TimesNewRoman" w:cs="TimesNewRoman"/>
          <w:color w:val="000000"/>
          <w:sz w:val="18"/>
          <w:szCs w:val="18"/>
        </w:rPr>
      </w:pPr>
    </w:p>
    <w:tbl>
      <w:tblPr>
        <w:tblW w:w="0" w:type="auto"/>
        <w:tblInd w:w="-720" w:type="dxa"/>
        <w:tblLook w:val="04A0" w:firstRow="1" w:lastRow="0" w:firstColumn="1" w:lastColumn="0" w:noHBand="0" w:noVBand="1"/>
      </w:tblPr>
      <w:tblGrid>
        <w:gridCol w:w="918"/>
        <w:gridCol w:w="8658"/>
      </w:tblGrid>
      <w:tr w:rsidR="000B655A" w:rsidRPr="005A3B20" w:rsidTr="000B655A">
        <w:trPr>
          <w:trHeight w:val="2853"/>
        </w:trPr>
        <w:tc>
          <w:tcPr>
            <w:tcW w:w="918" w:type="dxa"/>
          </w:tcPr>
          <w:p w:rsidR="005A3B20" w:rsidRPr="005A3B20" w:rsidRDefault="005A3B20" w:rsidP="005A3B20">
            <w:pPr>
              <w:widowControl/>
              <w:rPr>
                <w:rFonts w:ascii="TimesNewRoman" w:hAnsi="TimesNewRoman" w:cs="TimesNewRoman"/>
                <w:color w:val="000000"/>
                <w:sz w:val="18"/>
                <w:szCs w:val="18"/>
              </w:rPr>
            </w:pPr>
            <w:r w:rsidRPr="005A3B20">
              <w:rPr>
                <w:rFonts w:ascii="TimesNewRoman" w:hAnsi="TimesNewRoman" w:cs="TimesNewRoman"/>
                <w:color w:val="000000"/>
                <w:sz w:val="18"/>
                <w:szCs w:val="18"/>
              </w:rPr>
              <w:t>Explique</w:t>
            </w:r>
          </w:p>
        </w:tc>
        <w:tc>
          <w:tcPr>
            <w:tcW w:w="8658" w:type="dxa"/>
          </w:tcPr>
          <w:p w:rsidR="005A3B20" w:rsidRPr="005A3B20" w:rsidRDefault="00783D18" w:rsidP="005A3B20">
            <w:pPr>
              <w:widowControl/>
              <w:rPr>
                <w:rFonts w:ascii="TimesNewRoman" w:hAnsi="TimesNewRoman" w:cs="TimesNewRoman"/>
                <w:color w:val="000000"/>
                <w:sz w:val="18"/>
                <w:szCs w:val="18"/>
                <w:u w:val="single"/>
              </w:rPr>
            </w:pPr>
            <w:r w:rsidRPr="005A3B20">
              <w:rPr>
                <w:rFonts w:ascii="TimesNewRoman" w:hAnsi="TimesNewRoman" w:cs="TimesNewRoman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6" w:name="Text88"/>
            <w:r w:rsidR="005A3B20" w:rsidRPr="005A3B20">
              <w:rPr>
                <w:rFonts w:ascii="TimesNewRoman" w:hAnsi="TimesNewRoman" w:cs="TimesNewRoman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5A3B20">
              <w:rPr>
                <w:rFonts w:ascii="TimesNewRoman" w:hAnsi="TimesNewRoman" w:cs="TimesNewRoman"/>
                <w:color w:val="000000"/>
                <w:sz w:val="18"/>
                <w:szCs w:val="18"/>
                <w:u w:val="single"/>
              </w:rPr>
            </w:r>
            <w:r w:rsidRPr="005A3B20">
              <w:rPr>
                <w:rFonts w:ascii="TimesNewRoman" w:hAnsi="TimesNewRoman" w:cs="TimesNewRoman"/>
                <w:color w:val="000000"/>
                <w:sz w:val="18"/>
                <w:szCs w:val="18"/>
                <w:u w:val="single"/>
              </w:rPr>
              <w:fldChar w:fldCharType="separate"/>
            </w:r>
            <w:r w:rsidR="005A3B20" w:rsidRPr="005A3B20">
              <w:rPr>
                <w:rFonts w:ascii="TimesNewRoman" w:hAnsi="TimesNewRoman" w:cs="TimesNewRoman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5A3B20" w:rsidRPr="005A3B20">
              <w:rPr>
                <w:rFonts w:ascii="TimesNewRoman" w:hAnsi="TimesNewRoman" w:cs="TimesNewRoman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5A3B20" w:rsidRPr="005A3B20">
              <w:rPr>
                <w:rFonts w:ascii="TimesNewRoman" w:hAnsi="TimesNewRoman" w:cs="TimesNewRoman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5A3B20" w:rsidRPr="005A3B20">
              <w:rPr>
                <w:rFonts w:ascii="TimesNewRoman" w:hAnsi="TimesNewRoman" w:cs="TimesNewRoman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5A3B20" w:rsidRPr="005A3B20">
              <w:rPr>
                <w:rFonts w:ascii="TimesNewRoman" w:hAnsi="TimesNewRoman" w:cs="TimesNewRoman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5A3B20">
              <w:rPr>
                <w:rFonts w:ascii="TimesNewRoman" w:hAnsi="TimesNewRoman" w:cs="TimesNewRoman"/>
                <w:color w:val="000000"/>
                <w:sz w:val="18"/>
                <w:szCs w:val="18"/>
                <w:u w:val="single"/>
              </w:rPr>
              <w:fldChar w:fldCharType="end"/>
            </w:r>
            <w:bookmarkEnd w:id="96"/>
          </w:p>
        </w:tc>
      </w:tr>
    </w:tbl>
    <w:p w:rsidR="007B2E44" w:rsidRDefault="007B2E44" w:rsidP="005A3B20">
      <w:pPr>
        <w:widowControl/>
        <w:ind w:left="-720"/>
        <w:rPr>
          <w:rFonts w:ascii="TimesNewRoman" w:hAnsi="TimesNewRoman" w:cs="TimesNewRoman"/>
          <w:color w:val="000000"/>
          <w:sz w:val="18"/>
          <w:szCs w:val="18"/>
        </w:rPr>
      </w:pPr>
    </w:p>
    <w:p w:rsidR="007B2E44" w:rsidRDefault="007B2E44" w:rsidP="005A3B20">
      <w:pPr>
        <w:widowControl/>
        <w:ind w:left="-72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Al firmar abajo certifico que la información que dí en este formulario es verdadera y correcta a mi leal saber y entender.</w:t>
      </w:r>
    </w:p>
    <w:p w:rsidR="00FC17A1" w:rsidRDefault="00FC17A1" w:rsidP="00FC17A1">
      <w:pPr>
        <w:pStyle w:val="HTMLPreformatted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</w:p>
    <w:p w:rsidR="007B2E44" w:rsidRDefault="007B2E44" w:rsidP="00FC17A1">
      <w:pPr>
        <w:pStyle w:val="HTMLPreformatted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El Código Gubernamental de Tex</w:t>
      </w:r>
      <w:r w:rsidRPr="00FC17A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as </w:t>
      </w:r>
      <w:r w:rsidR="00FC17A1" w:rsidRPr="00FC17A1">
        <w:rPr>
          <w:rFonts w:ascii="Times New Roman" w:hAnsi="Times New Roman" w:cs="Times New Roman"/>
          <w:b/>
          <w:bCs/>
          <w:color w:val="000000"/>
          <w:sz w:val="18"/>
          <w:szCs w:val="18"/>
        </w:rPr>
        <w:t>Ca</w:t>
      </w:r>
      <w:r w:rsidR="00FC17A1" w:rsidRPr="00FC17A1">
        <w:rPr>
          <w:rFonts w:ascii="Times New Roman" w:hAnsi="Times New Roman" w:cs="Times New Roman"/>
          <w:b/>
          <w:sz w:val="18"/>
          <w:szCs w:val="18"/>
        </w:rPr>
        <w:t>pítulo</w:t>
      </w:r>
      <w:r w:rsidRPr="00FC17A1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5</w:t>
      </w: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59 le otorga derecho de revisar y solicitar la corrección de información en este formulario.</w:t>
      </w:r>
    </w:p>
    <w:p w:rsidR="005A3B20" w:rsidRDefault="005A3B20" w:rsidP="005A3B20">
      <w:pPr>
        <w:widowControl/>
        <w:ind w:left="-720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</w:p>
    <w:p w:rsidR="005A3B20" w:rsidRDefault="005A3B20" w:rsidP="005A3B20">
      <w:pPr>
        <w:widowControl/>
        <w:ind w:left="-720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</w:p>
    <w:p w:rsidR="005A3B20" w:rsidRDefault="005A3B20" w:rsidP="005A3B20">
      <w:pPr>
        <w:widowControl/>
        <w:ind w:left="-720"/>
        <w:rPr>
          <w:rFonts w:ascii="TimesNewRoman,Bold" w:hAnsi="TimesNewRoman,Bold" w:cs="TimesNewRoman,Bold"/>
          <w:b/>
          <w:bCs/>
          <w:color w:val="000000"/>
          <w:sz w:val="18"/>
          <w:szCs w:val="18"/>
        </w:rPr>
      </w:pP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>______________________________________________</w:t>
      </w: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ab/>
      </w:r>
      <w:r>
        <w:rPr>
          <w:rFonts w:ascii="TimesNewRoman,Bold" w:hAnsi="TimesNewRoman,Bold" w:cs="TimesNewRoman,Bold"/>
          <w:b/>
          <w:bCs/>
          <w:color w:val="000000"/>
          <w:sz w:val="18"/>
          <w:szCs w:val="18"/>
        </w:rPr>
        <w:tab/>
      </w:r>
      <w:bookmarkStart w:id="97" w:name="Text89"/>
      <w:r w:rsidR="00783D18" w:rsidRPr="005A3B20">
        <w:rPr>
          <w:rFonts w:ascii="TimesNewRoman,Bold" w:hAnsi="TimesNewRoman,Bold" w:cs="TimesNewRoman,Bold"/>
          <w:b/>
          <w:bCs/>
          <w:color w:val="000000"/>
          <w:sz w:val="18"/>
          <w:szCs w:val="18"/>
          <w:u w:val="single"/>
        </w:rPr>
        <w:fldChar w:fldCharType="begin">
          <w:ffData>
            <w:name w:val="Text8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A3B20">
        <w:rPr>
          <w:rFonts w:ascii="TimesNewRoman,Bold" w:hAnsi="TimesNewRoman,Bold" w:cs="TimesNewRoman,Bold"/>
          <w:b/>
          <w:bCs/>
          <w:color w:val="000000"/>
          <w:sz w:val="18"/>
          <w:szCs w:val="18"/>
          <w:u w:val="single"/>
        </w:rPr>
        <w:instrText xml:space="preserve"> FORMTEXT </w:instrText>
      </w:r>
      <w:r w:rsidR="00783D18" w:rsidRPr="005A3B20">
        <w:rPr>
          <w:rFonts w:ascii="TimesNewRoman,Bold" w:hAnsi="TimesNewRoman,Bold" w:cs="TimesNewRoman,Bold"/>
          <w:b/>
          <w:bCs/>
          <w:color w:val="000000"/>
          <w:sz w:val="18"/>
          <w:szCs w:val="18"/>
          <w:u w:val="single"/>
        </w:rPr>
      </w:r>
      <w:r w:rsidR="00783D18" w:rsidRPr="005A3B20">
        <w:rPr>
          <w:rFonts w:ascii="TimesNewRoman,Bold" w:hAnsi="TimesNewRoman,Bold" w:cs="TimesNewRoman,Bold"/>
          <w:b/>
          <w:bCs/>
          <w:color w:val="000000"/>
          <w:sz w:val="18"/>
          <w:szCs w:val="18"/>
          <w:u w:val="single"/>
        </w:rPr>
        <w:fldChar w:fldCharType="separate"/>
      </w:r>
      <w:r w:rsidRPr="005A3B20">
        <w:rPr>
          <w:rFonts w:ascii="TimesNewRoman,Bold" w:hAnsi="TimesNewRoman,Bold" w:cs="TimesNewRoman,Bold"/>
          <w:b/>
          <w:bCs/>
          <w:noProof/>
          <w:color w:val="000000"/>
          <w:sz w:val="18"/>
          <w:szCs w:val="18"/>
          <w:u w:val="single"/>
        </w:rPr>
        <w:t> </w:t>
      </w:r>
      <w:r w:rsidRPr="005A3B20">
        <w:rPr>
          <w:rFonts w:ascii="TimesNewRoman,Bold" w:hAnsi="TimesNewRoman,Bold" w:cs="TimesNewRoman,Bold"/>
          <w:b/>
          <w:bCs/>
          <w:noProof/>
          <w:color w:val="000000"/>
          <w:sz w:val="18"/>
          <w:szCs w:val="18"/>
          <w:u w:val="single"/>
        </w:rPr>
        <w:t> </w:t>
      </w:r>
      <w:r w:rsidRPr="005A3B20">
        <w:rPr>
          <w:rFonts w:ascii="TimesNewRoman,Bold" w:hAnsi="TimesNewRoman,Bold" w:cs="TimesNewRoman,Bold"/>
          <w:b/>
          <w:bCs/>
          <w:noProof/>
          <w:color w:val="000000"/>
          <w:sz w:val="18"/>
          <w:szCs w:val="18"/>
          <w:u w:val="single"/>
        </w:rPr>
        <w:t> </w:t>
      </w:r>
      <w:r w:rsidRPr="005A3B20">
        <w:rPr>
          <w:rFonts w:ascii="TimesNewRoman,Bold" w:hAnsi="TimesNewRoman,Bold" w:cs="TimesNewRoman,Bold"/>
          <w:b/>
          <w:bCs/>
          <w:noProof/>
          <w:color w:val="000000"/>
          <w:sz w:val="18"/>
          <w:szCs w:val="18"/>
          <w:u w:val="single"/>
        </w:rPr>
        <w:t> </w:t>
      </w:r>
      <w:r w:rsidRPr="005A3B20">
        <w:rPr>
          <w:rFonts w:ascii="TimesNewRoman,Bold" w:hAnsi="TimesNewRoman,Bold" w:cs="TimesNewRoman,Bold"/>
          <w:b/>
          <w:bCs/>
          <w:noProof/>
          <w:color w:val="000000"/>
          <w:sz w:val="18"/>
          <w:szCs w:val="18"/>
          <w:u w:val="single"/>
        </w:rPr>
        <w:t> </w:t>
      </w:r>
      <w:r w:rsidR="00783D18" w:rsidRPr="005A3B20">
        <w:rPr>
          <w:rFonts w:ascii="TimesNewRoman,Bold" w:hAnsi="TimesNewRoman,Bold" w:cs="TimesNewRoman,Bold"/>
          <w:b/>
          <w:bCs/>
          <w:color w:val="000000"/>
          <w:sz w:val="18"/>
          <w:szCs w:val="18"/>
          <w:u w:val="single"/>
        </w:rPr>
        <w:fldChar w:fldCharType="end"/>
      </w:r>
      <w:bookmarkEnd w:id="97"/>
    </w:p>
    <w:p w:rsidR="007B2E44" w:rsidRDefault="007B2E44" w:rsidP="005A3B20">
      <w:pPr>
        <w:widowControl/>
        <w:ind w:left="-720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Firma</w:t>
      </w:r>
      <w:r w:rsidR="005A3B20">
        <w:rPr>
          <w:rFonts w:ascii="TimesNewRoman" w:hAnsi="TimesNewRoman" w:cs="TimesNewRoman"/>
          <w:color w:val="000000"/>
          <w:sz w:val="18"/>
          <w:szCs w:val="18"/>
        </w:rPr>
        <w:tab/>
      </w:r>
      <w:r w:rsidR="005A3B20">
        <w:rPr>
          <w:rFonts w:ascii="TimesNewRoman" w:hAnsi="TimesNewRoman" w:cs="TimesNewRoman"/>
          <w:color w:val="000000"/>
          <w:sz w:val="18"/>
          <w:szCs w:val="18"/>
        </w:rPr>
        <w:tab/>
      </w:r>
      <w:r w:rsidR="005A3B20">
        <w:rPr>
          <w:rFonts w:ascii="TimesNewRoman" w:hAnsi="TimesNewRoman" w:cs="TimesNewRoman"/>
          <w:color w:val="000000"/>
          <w:sz w:val="18"/>
          <w:szCs w:val="18"/>
        </w:rPr>
        <w:tab/>
      </w:r>
      <w:r w:rsidR="005A3B20">
        <w:rPr>
          <w:rFonts w:ascii="TimesNewRoman" w:hAnsi="TimesNewRoman" w:cs="TimesNewRoman"/>
          <w:color w:val="000000"/>
          <w:sz w:val="18"/>
          <w:szCs w:val="18"/>
        </w:rPr>
        <w:tab/>
      </w:r>
      <w:r w:rsidR="005A3B20">
        <w:rPr>
          <w:rFonts w:ascii="TimesNewRoman" w:hAnsi="TimesNewRoman" w:cs="TimesNewRoman"/>
          <w:color w:val="000000"/>
          <w:sz w:val="18"/>
          <w:szCs w:val="18"/>
        </w:rPr>
        <w:tab/>
      </w:r>
      <w:r w:rsidR="005A3B20">
        <w:rPr>
          <w:rFonts w:ascii="TimesNewRoman" w:hAnsi="TimesNewRoman" w:cs="TimesNewRoman"/>
          <w:color w:val="000000"/>
          <w:sz w:val="18"/>
          <w:szCs w:val="18"/>
        </w:rPr>
        <w:tab/>
      </w:r>
      <w:r w:rsidR="005A3B20">
        <w:rPr>
          <w:rFonts w:ascii="TimesNewRoman" w:hAnsi="TimesNewRoman" w:cs="TimesNewRoman"/>
          <w:color w:val="000000"/>
          <w:sz w:val="18"/>
          <w:szCs w:val="18"/>
        </w:rPr>
        <w:tab/>
      </w:r>
      <w:r w:rsidR="005A3B20">
        <w:rPr>
          <w:rFonts w:ascii="TimesNewRoman" w:hAnsi="TimesNewRoman" w:cs="TimesNewRoman"/>
          <w:color w:val="000000"/>
          <w:sz w:val="18"/>
          <w:szCs w:val="18"/>
        </w:rPr>
        <w:tab/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 Fecha de la firma</w:t>
      </w:r>
    </w:p>
    <w:p w:rsidR="005A3B20" w:rsidRDefault="005A3B20" w:rsidP="007B2E44">
      <w:pPr>
        <w:rPr>
          <w:rFonts w:ascii="TimesNewRoman" w:hAnsi="TimesNewRoman" w:cs="TimesNewRoman"/>
          <w:color w:val="000000"/>
          <w:sz w:val="12"/>
          <w:szCs w:val="12"/>
        </w:rPr>
      </w:pPr>
    </w:p>
    <w:p w:rsidR="005A3B20" w:rsidRDefault="005A3B20" w:rsidP="007B2E44">
      <w:pPr>
        <w:rPr>
          <w:rFonts w:ascii="TimesNewRoman" w:hAnsi="TimesNewRoman" w:cs="TimesNewRoman"/>
          <w:color w:val="000000"/>
          <w:sz w:val="12"/>
          <w:szCs w:val="12"/>
        </w:rPr>
      </w:pPr>
    </w:p>
    <w:p w:rsidR="005A3B20" w:rsidRDefault="005A3B20" w:rsidP="007B2E44">
      <w:pPr>
        <w:rPr>
          <w:rFonts w:ascii="TimesNewRoman" w:hAnsi="TimesNewRoman" w:cs="TimesNewRoman"/>
          <w:color w:val="000000"/>
          <w:sz w:val="12"/>
          <w:szCs w:val="12"/>
        </w:rPr>
      </w:pPr>
    </w:p>
    <w:p w:rsidR="005A3B20" w:rsidRDefault="005A3B20" w:rsidP="007B2E44">
      <w:pPr>
        <w:rPr>
          <w:rFonts w:ascii="TimesNewRoman" w:hAnsi="TimesNewRoman" w:cs="TimesNewRoman"/>
          <w:color w:val="000000"/>
          <w:sz w:val="12"/>
          <w:szCs w:val="12"/>
        </w:rPr>
      </w:pPr>
    </w:p>
    <w:p w:rsidR="005A3B20" w:rsidRDefault="005A3B20" w:rsidP="007B2E44">
      <w:pPr>
        <w:rPr>
          <w:rFonts w:ascii="TimesNewRoman" w:hAnsi="TimesNewRoman" w:cs="TimesNewRoman"/>
          <w:color w:val="000000"/>
          <w:sz w:val="12"/>
          <w:szCs w:val="12"/>
        </w:rPr>
      </w:pPr>
    </w:p>
    <w:p w:rsidR="005A3B20" w:rsidRDefault="005A3B20" w:rsidP="007B2E44">
      <w:pPr>
        <w:rPr>
          <w:rFonts w:ascii="TimesNewRoman" w:hAnsi="TimesNewRoman" w:cs="TimesNewRoman"/>
          <w:color w:val="000000"/>
          <w:sz w:val="12"/>
          <w:szCs w:val="12"/>
        </w:rPr>
      </w:pPr>
    </w:p>
    <w:p w:rsidR="005A3B20" w:rsidRDefault="005A3B20" w:rsidP="007B2E44">
      <w:pPr>
        <w:rPr>
          <w:rFonts w:ascii="TimesNewRoman" w:hAnsi="TimesNewRoman" w:cs="TimesNewRoman"/>
          <w:color w:val="000000"/>
          <w:sz w:val="12"/>
          <w:szCs w:val="12"/>
        </w:rPr>
      </w:pPr>
    </w:p>
    <w:p w:rsidR="005A3B20" w:rsidRDefault="005A3B20" w:rsidP="007B2E44">
      <w:pPr>
        <w:rPr>
          <w:rFonts w:ascii="TimesNewRoman" w:hAnsi="TimesNewRoman" w:cs="TimesNewRoman"/>
          <w:color w:val="000000"/>
          <w:sz w:val="12"/>
          <w:szCs w:val="12"/>
        </w:rPr>
      </w:pPr>
    </w:p>
    <w:p w:rsidR="005A3B20" w:rsidRDefault="005A3B20" w:rsidP="007B2E44">
      <w:pPr>
        <w:rPr>
          <w:rFonts w:ascii="TimesNewRoman" w:hAnsi="TimesNewRoman" w:cs="TimesNewRoman"/>
          <w:color w:val="000000"/>
          <w:sz w:val="12"/>
          <w:szCs w:val="12"/>
        </w:rPr>
      </w:pPr>
    </w:p>
    <w:p w:rsidR="005A3B20" w:rsidRDefault="005A3B20" w:rsidP="007B2E44">
      <w:pPr>
        <w:rPr>
          <w:rFonts w:ascii="TimesNewRoman" w:hAnsi="TimesNewRoman" w:cs="TimesNewRoman"/>
          <w:color w:val="000000"/>
          <w:sz w:val="12"/>
          <w:szCs w:val="12"/>
        </w:rPr>
      </w:pPr>
    </w:p>
    <w:p w:rsidR="005A3B20" w:rsidRDefault="005A3B20" w:rsidP="007B2E44">
      <w:pPr>
        <w:rPr>
          <w:rFonts w:ascii="TimesNewRoman" w:hAnsi="TimesNewRoman" w:cs="TimesNewRoman"/>
          <w:color w:val="000000"/>
          <w:sz w:val="12"/>
          <w:szCs w:val="12"/>
        </w:rPr>
      </w:pPr>
    </w:p>
    <w:p w:rsidR="005A3B20" w:rsidRDefault="005A3B20" w:rsidP="007B2E44">
      <w:pPr>
        <w:rPr>
          <w:rFonts w:ascii="TimesNewRoman" w:hAnsi="TimesNewRoman" w:cs="TimesNewRoman"/>
          <w:color w:val="000000"/>
          <w:sz w:val="12"/>
          <w:szCs w:val="12"/>
        </w:rPr>
      </w:pPr>
    </w:p>
    <w:p w:rsidR="005A3B20" w:rsidRDefault="005A3B20" w:rsidP="007B2E44">
      <w:pPr>
        <w:rPr>
          <w:rFonts w:ascii="TimesNewRoman" w:hAnsi="TimesNewRoman" w:cs="TimesNewRoman"/>
          <w:color w:val="000000"/>
          <w:sz w:val="12"/>
          <w:szCs w:val="12"/>
        </w:rPr>
      </w:pPr>
    </w:p>
    <w:p w:rsidR="005A3B20" w:rsidRDefault="005A3B20" w:rsidP="007B2E44">
      <w:pPr>
        <w:rPr>
          <w:rFonts w:ascii="TimesNewRoman" w:hAnsi="TimesNewRoman" w:cs="TimesNewRoman"/>
          <w:color w:val="000000"/>
          <w:sz w:val="12"/>
          <w:szCs w:val="12"/>
        </w:rPr>
      </w:pPr>
    </w:p>
    <w:p w:rsidR="005A3B20" w:rsidRDefault="005A3B20" w:rsidP="007B2E44">
      <w:pPr>
        <w:rPr>
          <w:rFonts w:ascii="TimesNewRoman" w:hAnsi="TimesNewRoman" w:cs="TimesNewRoman"/>
          <w:color w:val="000000"/>
          <w:sz w:val="12"/>
          <w:szCs w:val="12"/>
        </w:rPr>
      </w:pPr>
    </w:p>
    <w:p w:rsidR="005A3B20" w:rsidRDefault="005A3B20" w:rsidP="007B2E44">
      <w:pPr>
        <w:rPr>
          <w:rFonts w:ascii="TimesNewRoman" w:hAnsi="TimesNewRoman" w:cs="TimesNewRoman"/>
          <w:color w:val="000000"/>
          <w:sz w:val="12"/>
          <w:szCs w:val="12"/>
        </w:rPr>
      </w:pPr>
    </w:p>
    <w:p w:rsidR="005A3B20" w:rsidRDefault="005A3B20" w:rsidP="007B2E44">
      <w:pPr>
        <w:rPr>
          <w:rFonts w:ascii="TimesNewRoman" w:hAnsi="TimesNewRoman" w:cs="TimesNewRoman"/>
          <w:color w:val="000000"/>
          <w:sz w:val="12"/>
          <w:szCs w:val="12"/>
        </w:rPr>
      </w:pPr>
    </w:p>
    <w:p w:rsidR="00AE438C" w:rsidRPr="007B2E44" w:rsidRDefault="00FC17A1" w:rsidP="005A3B20">
      <w:pPr>
        <w:ind w:left="-720"/>
        <w:rPr>
          <w:noProof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November 2014</w:t>
      </w:r>
      <w:r w:rsidR="007B2E44">
        <w:rPr>
          <w:rFonts w:ascii="TimesNewRoman" w:hAnsi="TimesNewRoman" w:cs="TimesNewRoman"/>
          <w:color w:val="000000"/>
          <w:sz w:val="12"/>
          <w:szCs w:val="12"/>
        </w:rPr>
        <w:t xml:space="preserve"> </w:t>
      </w:r>
      <w:r w:rsidR="005A3B20">
        <w:rPr>
          <w:rFonts w:ascii="TimesNewRoman" w:hAnsi="TimesNewRoman" w:cs="TimesNewRoman"/>
          <w:color w:val="000000"/>
          <w:sz w:val="12"/>
          <w:szCs w:val="12"/>
        </w:rPr>
        <w:tab/>
      </w:r>
      <w:r w:rsidR="005A3B20">
        <w:rPr>
          <w:rFonts w:ascii="TimesNewRoman" w:hAnsi="TimesNewRoman" w:cs="TimesNewRoman"/>
          <w:color w:val="000000"/>
          <w:sz w:val="12"/>
          <w:szCs w:val="12"/>
        </w:rPr>
        <w:tab/>
      </w:r>
      <w:r w:rsidR="005A3B20">
        <w:rPr>
          <w:rFonts w:ascii="TimesNewRoman" w:hAnsi="TimesNewRoman" w:cs="TimesNewRoman"/>
          <w:color w:val="000000"/>
          <w:sz w:val="12"/>
          <w:szCs w:val="12"/>
        </w:rPr>
        <w:tab/>
      </w:r>
      <w:r w:rsidR="005A3B20">
        <w:rPr>
          <w:rFonts w:ascii="TimesNewRoman" w:hAnsi="TimesNewRoman" w:cs="TimesNewRoman"/>
          <w:color w:val="000000"/>
          <w:sz w:val="12"/>
          <w:szCs w:val="12"/>
        </w:rPr>
        <w:tab/>
      </w:r>
      <w:r w:rsidR="005A3B20">
        <w:rPr>
          <w:rFonts w:ascii="TimesNewRoman" w:hAnsi="TimesNewRoman" w:cs="TimesNewRoman"/>
          <w:color w:val="000000"/>
          <w:sz w:val="12"/>
          <w:szCs w:val="12"/>
        </w:rPr>
        <w:tab/>
      </w:r>
      <w:r w:rsidR="005A3B20">
        <w:rPr>
          <w:rFonts w:ascii="TimesNewRoman" w:hAnsi="TimesNewRoman" w:cs="TimesNewRoman"/>
          <w:color w:val="000000"/>
          <w:sz w:val="12"/>
          <w:szCs w:val="12"/>
        </w:rPr>
        <w:tab/>
      </w:r>
      <w:r w:rsidR="007B2E44">
        <w:rPr>
          <w:rFonts w:ascii="TimesNewRoman" w:hAnsi="TimesNewRoman" w:cs="TimesNewRoman"/>
          <w:color w:val="000000"/>
          <w:sz w:val="12"/>
          <w:szCs w:val="12"/>
        </w:rPr>
        <w:t xml:space="preserve">Page 3 </w:t>
      </w:r>
      <w:r w:rsidR="005A3B20">
        <w:rPr>
          <w:rFonts w:ascii="TimesNewRoman" w:hAnsi="TimesNewRoman" w:cs="TimesNewRoman"/>
          <w:color w:val="000000"/>
          <w:sz w:val="12"/>
          <w:szCs w:val="12"/>
        </w:rPr>
        <w:tab/>
      </w:r>
      <w:r w:rsidR="005A3B20">
        <w:rPr>
          <w:rFonts w:ascii="TimesNewRoman" w:hAnsi="TimesNewRoman" w:cs="TimesNewRoman"/>
          <w:color w:val="000000"/>
          <w:sz w:val="12"/>
          <w:szCs w:val="12"/>
        </w:rPr>
        <w:tab/>
      </w:r>
      <w:r w:rsidR="005A3B20">
        <w:rPr>
          <w:rFonts w:ascii="TimesNewRoman" w:hAnsi="TimesNewRoman" w:cs="TimesNewRoman"/>
          <w:color w:val="000000"/>
          <w:sz w:val="12"/>
          <w:szCs w:val="12"/>
        </w:rPr>
        <w:tab/>
      </w:r>
      <w:r w:rsidR="005A3B20">
        <w:rPr>
          <w:rFonts w:ascii="TimesNewRoman" w:hAnsi="TimesNewRoman" w:cs="TimesNewRoman"/>
          <w:color w:val="000000"/>
          <w:sz w:val="12"/>
          <w:szCs w:val="12"/>
        </w:rPr>
        <w:tab/>
      </w:r>
      <w:r w:rsidR="005A3B20">
        <w:rPr>
          <w:rFonts w:ascii="TimesNewRoman" w:hAnsi="TimesNewRoman" w:cs="TimesNewRoman"/>
          <w:color w:val="000000"/>
          <w:sz w:val="12"/>
          <w:szCs w:val="12"/>
        </w:rPr>
        <w:tab/>
      </w:r>
      <w:proofErr w:type="gramStart"/>
      <w:r w:rsidR="005A3B20">
        <w:rPr>
          <w:rFonts w:ascii="TimesNewRoman" w:hAnsi="TimesNewRoman" w:cs="TimesNewRoman"/>
          <w:color w:val="000000"/>
          <w:sz w:val="12"/>
          <w:szCs w:val="12"/>
        </w:rPr>
        <w:tab/>
        <w:t xml:space="preserve">  </w:t>
      </w:r>
      <w:r w:rsidR="007B2E44">
        <w:rPr>
          <w:rFonts w:ascii="TimesNewRoman" w:hAnsi="TimesNewRoman" w:cs="TimesNewRoman"/>
          <w:color w:val="000000"/>
          <w:sz w:val="12"/>
          <w:szCs w:val="12"/>
        </w:rPr>
        <w:t>Form</w:t>
      </w:r>
      <w:proofErr w:type="gramEnd"/>
      <w:r w:rsidR="007B2E44">
        <w:rPr>
          <w:rFonts w:ascii="TimesNewRoman" w:hAnsi="TimesNewRoman" w:cs="TimesNewRoman"/>
          <w:color w:val="000000"/>
          <w:sz w:val="12"/>
          <w:szCs w:val="12"/>
        </w:rPr>
        <w:t xml:space="preserve"> 3F002</w:t>
      </w:r>
      <w:r>
        <w:rPr>
          <w:rFonts w:ascii="TimesNewRoman" w:hAnsi="TimesNewRoman" w:cs="TimesNewRoman"/>
          <w:color w:val="000000"/>
          <w:sz w:val="12"/>
          <w:szCs w:val="12"/>
        </w:rPr>
        <w:t>s</w:t>
      </w:r>
      <w:r w:rsidR="007B2E44">
        <w:rPr>
          <w:lang w:val="en-CA"/>
        </w:rPr>
        <w:t xml:space="preserve"> </w:t>
      </w:r>
      <w:r w:rsidR="00783D18">
        <w:rPr>
          <w:lang w:val="en-CA"/>
        </w:rPr>
        <w:fldChar w:fldCharType="begin"/>
      </w:r>
      <w:r w:rsidR="007B2E44">
        <w:rPr>
          <w:lang w:val="en-CA"/>
        </w:rPr>
        <w:instrText xml:space="preserve"> SEQ CHAPTER \h \r 1</w:instrText>
      </w:r>
      <w:r w:rsidR="00783D18">
        <w:rPr>
          <w:lang w:val="en-CA"/>
        </w:rPr>
        <w:fldChar w:fldCharType="end"/>
      </w:r>
    </w:p>
    <w:sectPr w:rsidR="00AE438C" w:rsidRPr="007B2E44" w:rsidSect="007B2E44">
      <w:headerReference w:type="first" r:id="rId8"/>
      <w:pgSz w:w="12240" w:h="15840"/>
      <w:pgMar w:top="360" w:right="1440" w:bottom="270" w:left="1440" w:header="360" w:footer="27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92A" w:rsidRDefault="00F3592A" w:rsidP="0042347F">
      <w:r>
        <w:separator/>
      </w:r>
    </w:p>
  </w:endnote>
  <w:endnote w:type="continuationSeparator" w:id="0">
    <w:p w:rsidR="00F3592A" w:rsidRDefault="00F3592A" w:rsidP="0042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WPIconicSymbols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92A" w:rsidRDefault="00F3592A" w:rsidP="0042347F">
      <w:r>
        <w:separator/>
      </w:r>
    </w:p>
  </w:footnote>
  <w:footnote w:type="continuationSeparator" w:id="0">
    <w:p w:rsidR="00F3592A" w:rsidRDefault="00F3592A" w:rsidP="00423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164" w:rsidRDefault="00152649" w:rsidP="007B2E44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margin">
                <wp:posOffset>2602865</wp:posOffset>
              </wp:positionH>
              <wp:positionV relativeFrom="page">
                <wp:posOffset>228600</wp:posOffset>
              </wp:positionV>
              <wp:extent cx="737870" cy="72517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7870" cy="725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164" w:rsidRDefault="00152649" w:rsidP="007B2E4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31520" cy="73152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-1749" b="-582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7315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204.95pt;margin-top:18pt;width:58.1pt;height:57.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" o:allowincell="f" filled="f" stroked="f" strokeweight="0">
              <v:textbox inset="0,0,0,0">
                <w:txbxContent>
                  <w:p w:rsidR="000C7164" w:rsidRDefault="00152649" w:rsidP="007B2E44">
                    <w:r>
                      <w:rPr>
                        <w:noProof/>
                      </w:rPr>
                      <w:drawing>
                        <wp:inline distT="0" distB="0" distL="0" distR="0">
                          <wp:extent cx="731520" cy="73152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-1749" b="-582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7315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</w:p>
  <w:p w:rsidR="000C7164" w:rsidRDefault="00152649" w:rsidP="007B2E44">
    <w:pPr>
      <w:pStyle w:val="Header"/>
      <w:jc w:val="center"/>
    </w:pPr>
    <w:r w:rsidRPr="008A674B">
      <w:rPr>
        <w:noProof/>
      </w:rPr>
      <w:drawing>
        <wp:inline distT="0" distB="0" distL="0" distR="0">
          <wp:extent cx="1798320" cy="1005840"/>
          <wp:effectExtent l="0" t="0" r="0" b="0"/>
          <wp:docPr id="3" name="Picture 2" descr="Description: Office of the Attorney General Child Support Division 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Office of the Attorney General Child Support Division state se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27" t="-5948" r="-3149" b="-6355"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2FCE26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2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1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3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5711CF"/>
    <w:multiLevelType w:val="hybridMultilevel"/>
    <w:tmpl w:val="C73A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5s/8BIqb3E+ym67qLNzBu9pwg9qlZlZQAZllycNJM/SM77Q8PYkizOqRhPwB6YFYBCGQDnRl+Aw63awZSIetg==" w:salt="FOyDpbb0JbTYEtKfFCfvCQ==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8C"/>
    <w:rsid w:val="000815D3"/>
    <w:rsid w:val="000B2686"/>
    <w:rsid w:val="000B655A"/>
    <w:rsid w:val="000C2588"/>
    <w:rsid w:val="000C7164"/>
    <w:rsid w:val="000F2B7E"/>
    <w:rsid w:val="00101B4A"/>
    <w:rsid w:val="00152649"/>
    <w:rsid w:val="00195F20"/>
    <w:rsid w:val="001A194E"/>
    <w:rsid w:val="001D096F"/>
    <w:rsid w:val="00263594"/>
    <w:rsid w:val="003446B7"/>
    <w:rsid w:val="0042347F"/>
    <w:rsid w:val="00434F11"/>
    <w:rsid w:val="004A09DA"/>
    <w:rsid w:val="00540D8C"/>
    <w:rsid w:val="005A3B20"/>
    <w:rsid w:val="005A6739"/>
    <w:rsid w:val="00655F83"/>
    <w:rsid w:val="00691DCD"/>
    <w:rsid w:val="00783D18"/>
    <w:rsid w:val="007B2E44"/>
    <w:rsid w:val="00923354"/>
    <w:rsid w:val="0099728C"/>
    <w:rsid w:val="00A205C1"/>
    <w:rsid w:val="00A647DE"/>
    <w:rsid w:val="00AE438C"/>
    <w:rsid w:val="00BF3E5C"/>
    <w:rsid w:val="00E81376"/>
    <w:rsid w:val="00E938C4"/>
    <w:rsid w:val="00F3592A"/>
    <w:rsid w:val="00FC17A1"/>
    <w:rsid w:val="00F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4304E9D-8DF9-4E3C-B825-14D94263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7D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647DE"/>
  </w:style>
  <w:style w:type="paragraph" w:customStyle="1" w:styleId="Level1">
    <w:name w:val="Level 1"/>
    <w:basedOn w:val="Normal"/>
    <w:uiPriority w:val="99"/>
    <w:rsid w:val="00A647DE"/>
    <w:pPr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4234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347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4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34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34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1B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C17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C17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OAGCS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%USER_NAME%</dc:creator>
  <cp:keywords/>
  <cp:lastModifiedBy>AutoBVT</cp:lastModifiedBy>
  <cp:revision>2</cp:revision>
  <dcterms:created xsi:type="dcterms:W3CDTF">2018-09-14T17:02:00Z</dcterms:created>
  <dcterms:modified xsi:type="dcterms:W3CDTF">2018-09-14T17:02:00Z</dcterms:modified>
</cp:coreProperties>
</file>